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51E3" w:rsidRDefault="001351E3">
      <w:pPr>
        <w:rPr>
          <w:rFonts w:cs="Times New Roman"/>
          <w:lang w:val="ru-RU"/>
        </w:rPr>
      </w:pPr>
      <w:bookmarkStart w:id="0" w:name="_GoBack"/>
      <w:bookmarkEnd w:id="0"/>
    </w:p>
    <w:p w:rsidR="00DB67C1" w:rsidRPr="00DA0639" w:rsidRDefault="00DB67C1" w:rsidP="00DA0639">
      <w:pPr>
        <w:jc w:val="center"/>
        <w:rPr>
          <w:rFonts w:cs="Times New Roman"/>
          <w:sz w:val="28"/>
          <w:szCs w:val="28"/>
          <w:lang w:val="ru-RU"/>
        </w:rPr>
      </w:pPr>
      <w:r w:rsidRPr="00DA0639">
        <w:rPr>
          <w:rFonts w:cs="Times New Roman"/>
          <w:sz w:val="28"/>
          <w:szCs w:val="28"/>
          <w:lang w:val="ru-RU"/>
        </w:rPr>
        <w:t>Управление образования администрации</w:t>
      </w:r>
    </w:p>
    <w:p w:rsidR="00DB67C1" w:rsidRPr="00DA0639" w:rsidRDefault="00DB67C1" w:rsidP="00DA0639">
      <w:pPr>
        <w:jc w:val="center"/>
        <w:rPr>
          <w:rFonts w:cs="Times New Roman"/>
          <w:sz w:val="28"/>
          <w:szCs w:val="28"/>
          <w:lang w:val="ru-RU"/>
        </w:rPr>
      </w:pPr>
      <w:r w:rsidRPr="00DA0639">
        <w:rPr>
          <w:rFonts w:cs="Times New Roman"/>
          <w:bCs/>
          <w:sz w:val="28"/>
          <w:szCs w:val="28"/>
          <w:lang w:val="ru-RU"/>
        </w:rPr>
        <w:t>Рыбинского муниципального района</w:t>
      </w:r>
    </w:p>
    <w:p w:rsidR="00DB67C1" w:rsidRPr="00DA0639" w:rsidRDefault="00DB67C1" w:rsidP="00DB67C1">
      <w:pPr>
        <w:jc w:val="center"/>
        <w:rPr>
          <w:rFonts w:cs="Times New Roman"/>
          <w:lang w:val="ru-RU"/>
        </w:rPr>
      </w:pPr>
    </w:p>
    <w:p w:rsidR="00DB67C1" w:rsidRDefault="00DB67C1" w:rsidP="00DB67C1">
      <w:pPr>
        <w:jc w:val="center"/>
        <w:rPr>
          <w:rFonts w:eastAsia="Times New Roman" w:cs="Times New Roman"/>
          <w:b/>
          <w:bCs/>
          <w:lang w:val="ru-RU"/>
        </w:rPr>
      </w:pPr>
      <w:r w:rsidRPr="00DA0639">
        <w:rPr>
          <w:rFonts w:cs="Times New Roman"/>
          <w:b/>
          <w:bCs/>
          <w:spacing w:val="20"/>
          <w:lang w:val="ru-RU"/>
        </w:rPr>
        <w:t>ПРИКАЗ</w:t>
      </w:r>
    </w:p>
    <w:p w:rsidR="00DB67C1" w:rsidRDefault="001C6E17" w:rsidP="00DB67C1">
      <w:pPr>
        <w:rPr>
          <w:rFonts w:cs="Times New Roman"/>
          <w:b/>
          <w:lang w:val="ru-RU"/>
        </w:rPr>
      </w:pPr>
      <w:r>
        <w:rPr>
          <w:rFonts w:eastAsia="Times New Roman" w:cs="Times New Roman"/>
          <w:bCs/>
          <w:lang w:val="ru-RU"/>
        </w:rPr>
        <w:t>.10</w:t>
      </w:r>
      <w:r w:rsidR="009009A0">
        <w:rPr>
          <w:rFonts w:eastAsia="Times New Roman" w:cs="Times New Roman"/>
          <w:bCs/>
          <w:lang w:val="ru-RU"/>
        </w:rPr>
        <w:t>.2023</w:t>
      </w:r>
      <w:r w:rsidR="00DB67C1">
        <w:rPr>
          <w:rFonts w:eastAsia="Times New Roman" w:cs="Times New Roman"/>
          <w:bCs/>
          <w:lang w:val="ru-RU"/>
        </w:rPr>
        <w:t xml:space="preserve">                                                                                                     32-01-04/</w:t>
      </w:r>
      <w:r w:rsidR="00DB67C1">
        <w:rPr>
          <w:rFonts w:eastAsia="Times New Roman" w:cs="Times New Roman"/>
          <w:b/>
          <w:bCs/>
          <w:lang w:val="ru-RU"/>
        </w:rPr>
        <w:t xml:space="preserve"> </w:t>
      </w:r>
    </w:p>
    <w:p w:rsidR="00DB67C1" w:rsidRDefault="00DB67C1" w:rsidP="00DB67C1">
      <w:pPr>
        <w:rPr>
          <w:rFonts w:cs="Times New Roman"/>
          <w:lang w:val="ru-RU"/>
        </w:rPr>
      </w:pPr>
    </w:p>
    <w:p w:rsidR="00DB67C1" w:rsidRPr="0041124C" w:rsidRDefault="00DB67C1" w:rsidP="00DB67C1">
      <w:pPr>
        <w:rPr>
          <w:rFonts w:cs="Times New Roman"/>
          <w:b/>
          <w:lang w:val="ru-RU"/>
        </w:rPr>
      </w:pPr>
      <w:r w:rsidRPr="0041124C">
        <w:rPr>
          <w:rFonts w:cs="Times New Roman"/>
          <w:b/>
          <w:lang w:val="ru-RU"/>
        </w:rPr>
        <w:t>О проведении муниципального этапа</w:t>
      </w:r>
    </w:p>
    <w:p w:rsidR="00DB67C1" w:rsidRPr="0041124C" w:rsidRDefault="00DB67C1" w:rsidP="00DB67C1">
      <w:pPr>
        <w:rPr>
          <w:rFonts w:cs="Times New Roman"/>
          <w:b/>
          <w:lang w:val="ru-RU"/>
        </w:rPr>
      </w:pPr>
      <w:r w:rsidRPr="0041124C">
        <w:rPr>
          <w:rFonts w:cs="Times New Roman"/>
          <w:b/>
          <w:lang w:val="ru-RU"/>
        </w:rPr>
        <w:t xml:space="preserve">всероссийской олимпиады школьников </w:t>
      </w:r>
    </w:p>
    <w:p w:rsidR="00DB67C1" w:rsidRPr="0041124C" w:rsidRDefault="009009A0" w:rsidP="00DB67C1">
      <w:pPr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в 2023-2024</w:t>
      </w:r>
      <w:r w:rsidR="00DB67C1" w:rsidRPr="0041124C">
        <w:rPr>
          <w:rFonts w:cs="Times New Roman"/>
          <w:b/>
          <w:lang w:val="ru-RU"/>
        </w:rPr>
        <w:t xml:space="preserve"> учебном году</w:t>
      </w:r>
    </w:p>
    <w:p w:rsidR="00DB67C1" w:rsidRDefault="00DB67C1" w:rsidP="00DB67C1">
      <w:pPr>
        <w:rPr>
          <w:rFonts w:cs="Times New Roman"/>
          <w:sz w:val="26"/>
          <w:szCs w:val="26"/>
          <w:lang w:val="ru-RU"/>
        </w:rPr>
      </w:pPr>
    </w:p>
    <w:p w:rsidR="00DB67C1" w:rsidRPr="00B33F92" w:rsidRDefault="00DB67C1" w:rsidP="00DB67C1">
      <w:pPr>
        <w:ind w:firstLine="555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В</w:t>
      </w:r>
      <w:r w:rsidRPr="00B33F92">
        <w:rPr>
          <w:rFonts w:cs="Times New Roman"/>
          <w:color w:val="auto"/>
          <w:lang w:val="ru-RU"/>
        </w:rPr>
        <w:t xml:space="preserve"> соответствии с приказом </w:t>
      </w:r>
      <w:r>
        <w:rPr>
          <w:rFonts w:cs="Times New Roman"/>
          <w:color w:val="auto"/>
          <w:lang w:val="ru-RU"/>
        </w:rPr>
        <w:t>Министерства просвещения</w:t>
      </w:r>
      <w:r w:rsidRPr="00B33F92">
        <w:rPr>
          <w:rFonts w:cs="Times New Roman"/>
          <w:color w:val="auto"/>
          <w:lang w:val="ru-RU"/>
        </w:rPr>
        <w:t xml:space="preserve"> Российской Федерации от 27.11.2020 г. № 678 «Об утверждении Порядка проведения всер</w:t>
      </w:r>
      <w:r>
        <w:rPr>
          <w:rFonts w:cs="Times New Roman"/>
          <w:color w:val="auto"/>
          <w:lang w:val="ru-RU"/>
        </w:rPr>
        <w:t xml:space="preserve">оссийской олимпиады школьников», приказом </w:t>
      </w:r>
      <w:r w:rsidR="009009A0">
        <w:rPr>
          <w:rFonts w:cs="Times New Roman"/>
          <w:color w:val="auto"/>
          <w:lang w:val="ru-RU"/>
        </w:rPr>
        <w:t>Министерства</w:t>
      </w:r>
      <w:r>
        <w:rPr>
          <w:rFonts w:cs="Times New Roman"/>
          <w:color w:val="auto"/>
          <w:lang w:val="ru-RU"/>
        </w:rPr>
        <w:t xml:space="preserve"> образ</w:t>
      </w:r>
      <w:r w:rsidR="009009A0">
        <w:rPr>
          <w:rFonts w:cs="Times New Roman"/>
          <w:color w:val="auto"/>
          <w:lang w:val="ru-RU"/>
        </w:rPr>
        <w:t>ования Ярославской области от 16.10.2023 № 221/01-04</w:t>
      </w:r>
      <w:r>
        <w:rPr>
          <w:rFonts w:cs="Times New Roman"/>
          <w:color w:val="auto"/>
          <w:lang w:val="ru-RU"/>
        </w:rPr>
        <w:t xml:space="preserve"> «Об утверждении сроков проведения муниципального этапа всероссий</w:t>
      </w:r>
      <w:r w:rsidR="009009A0">
        <w:rPr>
          <w:rFonts w:cs="Times New Roman"/>
          <w:color w:val="auto"/>
          <w:lang w:val="ru-RU"/>
        </w:rPr>
        <w:t>ской олимпиады школьников в 2023/2024</w:t>
      </w:r>
      <w:r>
        <w:rPr>
          <w:rFonts w:cs="Times New Roman"/>
          <w:color w:val="auto"/>
          <w:lang w:val="ru-RU"/>
        </w:rPr>
        <w:t xml:space="preserve"> учебном году»</w:t>
      </w:r>
    </w:p>
    <w:p w:rsidR="00DB67C1" w:rsidRPr="0041124C" w:rsidRDefault="00DB67C1" w:rsidP="00DB67C1">
      <w:pPr>
        <w:ind w:firstLine="555"/>
        <w:jc w:val="both"/>
        <w:rPr>
          <w:rFonts w:cs="Times New Roman"/>
          <w:lang w:val="ru-RU"/>
        </w:rPr>
      </w:pPr>
    </w:p>
    <w:p w:rsidR="00DB67C1" w:rsidRDefault="00DB67C1" w:rsidP="00DB67C1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ПРИКАЗЫВАЮ:</w:t>
      </w:r>
    </w:p>
    <w:p w:rsidR="00DB67C1" w:rsidRDefault="00DB67C1" w:rsidP="00DB67C1">
      <w:pPr>
        <w:spacing w:line="100" w:lineRule="atLeast"/>
        <w:ind w:firstLine="540"/>
        <w:jc w:val="both"/>
        <w:rPr>
          <w:rFonts w:eastAsia="Times New Roman" w:cs="Times New Roman"/>
          <w:lang w:val="ru-RU"/>
        </w:rPr>
      </w:pPr>
      <w:r>
        <w:rPr>
          <w:rFonts w:cs="Times New Roman"/>
          <w:lang w:val="ru-RU"/>
        </w:rPr>
        <w:t>1. Провести с</w:t>
      </w:r>
      <w:r w:rsidR="009009A0">
        <w:rPr>
          <w:rFonts w:cs="Times New Roman"/>
          <w:lang w:val="ru-RU"/>
        </w:rPr>
        <w:t xml:space="preserve"> 08 ноября по 08</w:t>
      </w:r>
      <w:r w:rsidR="001F0102">
        <w:rPr>
          <w:rFonts w:cs="Times New Roman"/>
          <w:lang w:val="ru-RU"/>
        </w:rPr>
        <w:t xml:space="preserve"> декабря 2023</w:t>
      </w:r>
      <w:r>
        <w:rPr>
          <w:rFonts w:cs="Times New Roman"/>
          <w:lang w:val="ru-RU"/>
        </w:rPr>
        <w:t xml:space="preserve"> года муниципальный этап всероссийской олимпиады школьников (далее муниципальный этап олимпиады) по следующим общеобразовательным предметам: английскому языку, биологии, географии, информатике и ИКТ, искусству (мировой художественной культуре), истории, литературе, математике, основам безопасности жизнедеятельности, обществознанию, праву, астрономии, русскому языку, технологии, физике, физической культуре, химии, экологии, экономике.</w:t>
      </w:r>
    </w:p>
    <w:p w:rsidR="00DB67C1" w:rsidRDefault="00DB67C1" w:rsidP="00DB67C1">
      <w:pPr>
        <w:spacing w:line="100" w:lineRule="atLeast"/>
        <w:ind w:firstLine="540"/>
        <w:jc w:val="both"/>
        <w:rPr>
          <w:rFonts w:cs="Times New Roman"/>
          <w:lang w:val="ru-RU"/>
        </w:rPr>
      </w:pPr>
      <w:r>
        <w:rPr>
          <w:rFonts w:eastAsia="Times New Roman" w:cs="Times New Roman"/>
          <w:lang w:val="ru-RU"/>
        </w:rPr>
        <w:t xml:space="preserve">2. </w:t>
      </w:r>
      <w:r>
        <w:rPr>
          <w:rFonts w:cs="Times New Roman"/>
          <w:lang w:val="ru-RU"/>
        </w:rPr>
        <w:t>Утвердить график проведения муниципально</w:t>
      </w:r>
      <w:r w:rsidR="00BA6EBC">
        <w:rPr>
          <w:rFonts w:cs="Times New Roman"/>
          <w:lang w:val="ru-RU"/>
        </w:rPr>
        <w:t>го этапа олимпиады (приложение 1</w:t>
      </w:r>
      <w:r>
        <w:rPr>
          <w:rFonts w:cs="Times New Roman"/>
          <w:lang w:val="ru-RU"/>
        </w:rPr>
        <w:t>).</w:t>
      </w:r>
    </w:p>
    <w:p w:rsidR="00DB67C1" w:rsidRDefault="00DB67C1" w:rsidP="00DB67C1">
      <w:pPr>
        <w:spacing w:line="100" w:lineRule="atLeast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 Сформировать и утвердить состав организационного комитета муниципально</w:t>
      </w:r>
      <w:r w:rsidR="00BA6EBC">
        <w:rPr>
          <w:rFonts w:cs="Times New Roman"/>
          <w:lang w:val="ru-RU"/>
        </w:rPr>
        <w:t>го этапа олимпиады (приложение 2</w:t>
      </w:r>
      <w:r>
        <w:rPr>
          <w:rFonts w:cs="Times New Roman"/>
          <w:lang w:val="ru-RU"/>
        </w:rPr>
        <w:t>).</w:t>
      </w:r>
    </w:p>
    <w:p w:rsidR="00DB67C1" w:rsidRDefault="00DB67C1" w:rsidP="00DB67C1">
      <w:pPr>
        <w:widowControl/>
        <w:tabs>
          <w:tab w:val="left" w:pos="1080"/>
        </w:tabs>
        <w:suppressAutoHyphens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  Сформировать и утвердить состав жюри   муниципально</w:t>
      </w:r>
      <w:r w:rsidR="00BA6EBC">
        <w:rPr>
          <w:rFonts w:cs="Times New Roman"/>
          <w:lang w:val="ru-RU"/>
        </w:rPr>
        <w:t>го этапа олимпиады (приложение 3</w:t>
      </w:r>
      <w:r>
        <w:rPr>
          <w:rFonts w:cs="Times New Roman"/>
          <w:lang w:val="ru-RU"/>
        </w:rPr>
        <w:t xml:space="preserve">). </w:t>
      </w:r>
    </w:p>
    <w:p w:rsidR="00DB67C1" w:rsidRDefault="00DB67C1" w:rsidP="00DB67C1">
      <w:pPr>
        <w:widowControl/>
        <w:tabs>
          <w:tab w:val="left" w:pos="1080"/>
        </w:tabs>
        <w:suppressAutoHyphens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5. Утвердить список ответственных   за   проведение   предметных олимпиад по общеобразовательным   предметам, организацию деятельности олимпиадных п</w:t>
      </w:r>
      <w:r w:rsidR="00BA6EBC">
        <w:rPr>
          <w:rFonts w:cs="Times New Roman"/>
          <w:lang w:val="ru-RU"/>
        </w:rPr>
        <w:t>редметных комиссий (приложение 4</w:t>
      </w:r>
      <w:r>
        <w:rPr>
          <w:rFonts w:cs="Times New Roman"/>
          <w:lang w:val="ru-RU"/>
        </w:rPr>
        <w:t>).</w:t>
      </w:r>
    </w:p>
    <w:p w:rsidR="00DB67C1" w:rsidRDefault="00DB67C1" w:rsidP="00DB67C1">
      <w:pPr>
        <w:widowControl/>
        <w:tabs>
          <w:tab w:val="left" w:pos="1080"/>
        </w:tabs>
        <w:suppressAutoHyphens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6. Утвердить состав апел</w:t>
      </w:r>
      <w:r w:rsidR="00BA6EBC">
        <w:rPr>
          <w:rFonts w:cs="Times New Roman"/>
          <w:lang w:val="ru-RU"/>
        </w:rPr>
        <w:t>ляционной комиссии (приложение 5</w:t>
      </w:r>
      <w:r>
        <w:rPr>
          <w:rFonts w:cs="Times New Roman"/>
          <w:lang w:val="ru-RU"/>
        </w:rPr>
        <w:t>).</w:t>
      </w:r>
    </w:p>
    <w:p w:rsidR="00DB67C1" w:rsidRDefault="00DB67C1" w:rsidP="00DB67C1">
      <w:pPr>
        <w:widowControl/>
        <w:tabs>
          <w:tab w:val="left" w:pos="1080"/>
        </w:tabs>
        <w:suppressAutoHyphens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7. Установить количество баллов по каждому общеобразовательному предмету и классу, необходимое для участия на муниципальн</w:t>
      </w:r>
      <w:r w:rsidR="00BA6EBC">
        <w:rPr>
          <w:rFonts w:cs="Times New Roman"/>
          <w:lang w:val="ru-RU"/>
        </w:rPr>
        <w:t>ом этапе олимпиады (приложение 6</w:t>
      </w:r>
      <w:r>
        <w:rPr>
          <w:rFonts w:cs="Times New Roman"/>
          <w:lang w:val="ru-RU"/>
        </w:rPr>
        <w:t>).</w:t>
      </w:r>
    </w:p>
    <w:p w:rsidR="00DB67C1" w:rsidRDefault="00DB67C1" w:rsidP="00DB67C1">
      <w:pPr>
        <w:widowControl/>
        <w:tabs>
          <w:tab w:val="left" w:pos="1080"/>
        </w:tabs>
        <w:suppressAutoHyphens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8. Установить квоты победителей и призёров муниципального этапа не более 30% от общего числа участников по каждому образовательному предмету, без учёта </w:t>
      </w:r>
      <w:r w:rsidR="00E32EA1">
        <w:rPr>
          <w:rFonts w:cs="Times New Roman"/>
          <w:lang w:val="ru-RU"/>
        </w:rPr>
        <w:t xml:space="preserve"> </w:t>
      </w:r>
      <w:r w:rsidR="001C6E17">
        <w:rPr>
          <w:rFonts w:cs="Times New Roman"/>
          <w:lang w:val="ru-RU"/>
        </w:rPr>
        <w:t xml:space="preserve"> </w:t>
      </w:r>
      <w:r w:rsidR="009009A0">
        <w:rPr>
          <w:rFonts w:cs="Times New Roman"/>
          <w:lang w:val="ru-RU"/>
        </w:rPr>
        <w:t>победителей предыдущего</w:t>
      </w:r>
      <w:r>
        <w:rPr>
          <w:rFonts w:cs="Times New Roman"/>
          <w:lang w:val="ru-RU"/>
        </w:rPr>
        <w:t xml:space="preserve"> </w:t>
      </w:r>
      <w:r w:rsidR="00DA0639">
        <w:rPr>
          <w:rFonts w:cs="Times New Roman"/>
          <w:lang w:val="ru-RU"/>
        </w:rPr>
        <w:t xml:space="preserve"> </w:t>
      </w:r>
      <w:r w:rsidR="00E32EA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учебного года.</w:t>
      </w:r>
    </w:p>
    <w:p w:rsidR="00DB67C1" w:rsidRDefault="00DB67C1" w:rsidP="00DB67C1">
      <w:pPr>
        <w:widowControl/>
        <w:tabs>
          <w:tab w:val="left" w:pos="1080"/>
        </w:tabs>
        <w:suppressAutoHyphens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9. Утвердить «Требования к организации и проведении муниципального этапа олимпиады по каждому общеобразовательному предмету», разработанные </w:t>
      </w:r>
      <w:r>
        <w:rPr>
          <w:lang w:val="ru-RU"/>
        </w:rPr>
        <w:t>региональной предметно-методической комиссией всероссийской олимпиады школьников</w:t>
      </w:r>
      <w:r>
        <w:rPr>
          <w:sz w:val="28"/>
          <w:szCs w:val="28"/>
          <w:lang w:val="ru-RU"/>
        </w:rPr>
        <w:t xml:space="preserve"> </w:t>
      </w:r>
      <w:r w:rsidR="00BA6EBC">
        <w:rPr>
          <w:rFonts w:cs="Times New Roman"/>
          <w:lang w:val="ru-RU"/>
        </w:rPr>
        <w:t>(приложение 7</w:t>
      </w:r>
      <w:r>
        <w:rPr>
          <w:rFonts w:cs="Times New Roman"/>
          <w:lang w:val="ru-RU"/>
        </w:rPr>
        <w:t>).</w:t>
      </w:r>
    </w:p>
    <w:p w:rsidR="00DB67C1" w:rsidRDefault="00DB67C1" w:rsidP="00DB67C1">
      <w:pPr>
        <w:widowControl/>
        <w:tabs>
          <w:tab w:val="left" w:pos="567"/>
          <w:tab w:val="left" w:pos="993"/>
        </w:tabs>
        <w:suppressAutoHyphens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10. Опре</w:t>
      </w:r>
      <w:r w:rsidR="004B2FA8">
        <w:rPr>
          <w:rFonts w:cs="Times New Roman"/>
          <w:lang w:val="ru-RU"/>
        </w:rPr>
        <w:t>делить площадками</w:t>
      </w:r>
      <w:r>
        <w:rPr>
          <w:rFonts w:cs="Times New Roman"/>
          <w:lang w:val="ru-RU"/>
        </w:rPr>
        <w:t xml:space="preserve"> проведения предметных олимпиад муниципального этапа следующие образовательные организации   Рыбинского муниципального района:</w:t>
      </w:r>
    </w:p>
    <w:p w:rsidR="00DB67C1" w:rsidRDefault="00DB67C1" w:rsidP="00DB67C1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-муниципальное   общеобразовательное учреждение </w:t>
      </w:r>
      <w:proofErr w:type="spellStart"/>
      <w:r>
        <w:rPr>
          <w:rFonts w:cs="Times New Roman"/>
          <w:lang w:val="ru-RU"/>
        </w:rPr>
        <w:t>Каменниковская</w:t>
      </w:r>
      <w:proofErr w:type="spellEnd"/>
      <w:r>
        <w:rPr>
          <w:rFonts w:cs="Times New Roman"/>
          <w:lang w:val="ru-RU"/>
        </w:rPr>
        <w:t xml:space="preserve"> средняя общеобразовательная школа;</w:t>
      </w:r>
    </w:p>
    <w:p w:rsidR="00DB67C1" w:rsidRDefault="00DB67C1" w:rsidP="00DC77F1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-муниципальное общеобразовательное учреждение Ермаковская   сред</w:t>
      </w:r>
      <w:r w:rsidR="00DC77F1">
        <w:rPr>
          <w:rFonts w:cs="Times New Roman"/>
          <w:lang w:val="ru-RU"/>
        </w:rPr>
        <w:t xml:space="preserve">няя общеобразовательная  </w:t>
      </w:r>
      <w:r w:rsidR="00E32EA1">
        <w:rPr>
          <w:rFonts w:cs="Times New Roman"/>
          <w:lang w:val="ru-RU"/>
        </w:rPr>
        <w:t xml:space="preserve"> </w:t>
      </w:r>
      <w:r w:rsidR="00DC77F1">
        <w:rPr>
          <w:rFonts w:cs="Times New Roman"/>
          <w:lang w:val="ru-RU"/>
        </w:rPr>
        <w:t>школа;</w:t>
      </w:r>
    </w:p>
    <w:p w:rsidR="00DB67C1" w:rsidRDefault="00DB67C1" w:rsidP="00DB67C1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-муниципальное общеобразовательное учреждение Октябрьская </w:t>
      </w:r>
      <w:r w:rsidR="009009A0">
        <w:rPr>
          <w:rFonts w:cs="Times New Roman"/>
          <w:lang w:val="ru-RU"/>
        </w:rPr>
        <w:t>средняя общеобразовательная школа</w:t>
      </w:r>
      <w:r>
        <w:rPr>
          <w:rFonts w:cs="Times New Roman"/>
          <w:lang w:val="ru-RU"/>
        </w:rPr>
        <w:t xml:space="preserve">;                                                                                           </w:t>
      </w:r>
    </w:p>
    <w:p w:rsidR="00DB67C1" w:rsidRDefault="007275D3" w:rsidP="00DB67C1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="00DB67C1">
        <w:rPr>
          <w:rFonts w:cs="Times New Roman"/>
          <w:lang w:val="ru-RU"/>
        </w:rPr>
        <w:t xml:space="preserve">-муниципальное общеобразовательное учреждение </w:t>
      </w:r>
      <w:proofErr w:type="spellStart"/>
      <w:r w:rsidR="00DB67C1">
        <w:rPr>
          <w:rFonts w:cs="Times New Roman"/>
          <w:lang w:val="ru-RU"/>
        </w:rPr>
        <w:t>Ломовская</w:t>
      </w:r>
      <w:proofErr w:type="spellEnd"/>
      <w:r w:rsidR="00DB67C1">
        <w:rPr>
          <w:rFonts w:cs="Times New Roman"/>
          <w:lang w:val="ru-RU"/>
        </w:rPr>
        <w:t xml:space="preserve"> </w:t>
      </w:r>
      <w:r w:rsidR="009009A0">
        <w:rPr>
          <w:rFonts w:cs="Times New Roman"/>
          <w:lang w:val="ru-RU"/>
        </w:rPr>
        <w:t>средняя общеобразовательная школа</w:t>
      </w:r>
      <w:r w:rsidR="00DB67C1">
        <w:rPr>
          <w:rFonts w:cs="Times New Roman"/>
          <w:lang w:val="ru-RU"/>
        </w:rPr>
        <w:t>;</w:t>
      </w:r>
    </w:p>
    <w:p w:rsidR="001F0102" w:rsidRDefault="001F0102" w:rsidP="00DB67C1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-</w:t>
      </w:r>
      <w:r w:rsidRPr="001F0102">
        <w:rPr>
          <w:rFonts w:cs="Times New Roman"/>
          <w:lang w:val="ru-RU"/>
        </w:rPr>
        <w:t xml:space="preserve">муниципальное общеобразовательное учреждение </w:t>
      </w:r>
      <w:proofErr w:type="spellStart"/>
      <w:r>
        <w:rPr>
          <w:rFonts w:cs="Times New Roman"/>
          <w:lang w:val="ru-RU"/>
        </w:rPr>
        <w:t>Песоченская</w:t>
      </w:r>
      <w:proofErr w:type="spellEnd"/>
      <w:r w:rsidRPr="001F0102">
        <w:rPr>
          <w:rFonts w:cs="Times New Roman"/>
          <w:lang w:val="ru-RU"/>
        </w:rPr>
        <w:t xml:space="preserve"> средняя общеобразовательная школа;</w:t>
      </w:r>
    </w:p>
    <w:p w:rsidR="00DB67C1" w:rsidRDefault="00DB67C1" w:rsidP="00DB67C1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11. Директорам муниципальных общеобразовательных организаций </w:t>
      </w:r>
    </w:p>
    <w:p w:rsidR="00DB67C1" w:rsidRDefault="007275D3" w:rsidP="007275D3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proofErr w:type="spellStart"/>
      <w:r w:rsidR="00DB67C1">
        <w:rPr>
          <w:rFonts w:cs="Times New Roman"/>
          <w:lang w:val="ru-RU"/>
        </w:rPr>
        <w:t>Амоеву</w:t>
      </w:r>
      <w:proofErr w:type="spellEnd"/>
      <w:r w:rsidR="00DB67C1">
        <w:rPr>
          <w:rFonts w:cs="Times New Roman"/>
          <w:lang w:val="ru-RU"/>
        </w:rPr>
        <w:t xml:space="preserve"> Алексею </w:t>
      </w:r>
      <w:proofErr w:type="spellStart"/>
      <w:r w:rsidR="00DB67C1">
        <w:rPr>
          <w:rFonts w:cs="Times New Roman"/>
          <w:lang w:val="ru-RU"/>
        </w:rPr>
        <w:t>Резоевичу</w:t>
      </w:r>
      <w:proofErr w:type="spellEnd"/>
      <w:r w:rsidR="00DB67C1">
        <w:rPr>
          <w:rFonts w:cs="Times New Roman"/>
          <w:lang w:val="ru-RU"/>
        </w:rPr>
        <w:t>, директору Ермаковской средней общеобразовательной школы,</w:t>
      </w:r>
    </w:p>
    <w:p w:rsidR="00DB67C1" w:rsidRDefault="007275D3" w:rsidP="00DB67C1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proofErr w:type="spellStart"/>
      <w:r w:rsidR="00DB67C1">
        <w:rPr>
          <w:rFonts w:cs="Times New Roman"/>
          <w:lang w:val="ru-RU"/>
        </w:rPr>
        <w:t>Винокуровой</w:t>
      </w:r>
      <w:proofErr w:type="spellEnd"/>
      <w:r w:rsidR="00DB67C1">
        <w:rPr>
          <w:rFonts w:cs="Times New Roman"/>
          <w:lang w:val="ru-RU"/>
        </w:rPr>
        <w:t xml:space="preserve"> Екатерине Алексеевне, директору </w:t>
      </w:r>
      <w:proofErr w:type="spellStart"/>
      <w:r w:rsidR="00DB67C1">
        <w:rPr>
          <w:rFonts w:cs="Times New Roman"/>
          <w:lang w:val="ru-RU"/>
        </w:rPr>
        <w:t>Ломовской</w:t>
      </w:r>
      <w:proofErr w:type="spellEnd"/>
      <w:r w:rsidR="00DB67C1">
        <w:rPr>
          <w:rFonts w:cs="Times New Roman"/>
          <w:lang w:val="ru-RU"/>
        </w:rPr>
        <w:t xml:space="preserve"> средней общеобразовательной школы,</w:t>
      </w:r>
    </w:p>
    <w:p w:rsidR="00DB67C1" w:rsidRDefault="007275D3" w:rsidP="00DB67C1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="00DB67C1">
        <w:rPr>
          <w:rFonts w:cs="Times New Roman"/>
          <w:lang w:val="ru-RU"/>
        </w:rPr>
        <w:t xml:space="preserve">Петровой Наталье Николаевне, директору </w:t>
      </w:r>
      <w:proofErr w:type="spellStart"/>
      <w:r w:rsidR="00DB67C1">
        <w:rPr>
          <w:rFonts w:cs="Times New Roman"/>
          <w:lang w:val="ru-RU"/>
        </w:rPr>
        <w:t>Каменниковской</w:t>
      </w:r>
      <w:proofErr w:type="spellEnd"/>
      <w:r w:rsidR="00DB67C1">
        <w:rPr>
          <w:rFonts w:cs="Times New Roman"/>
          <w:lang w:val="ru-RU"/>
        </w:rPr>
        <w:t xml:space="preserve"> средней общеобразовательной школы,</w:t>
      </w:r>
    </w:p>
    <w:p w:rsidR="00DB67C1" w:rsidRDefault="007275D3" w:rsidP="00DB67C1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="00DB67C1">
        <w:rPr>
          <w:rFonts w:cs="Times New Roman"/>
          <w:lang w:val="ru-RU"/>
        </w:rPr>
        <w:t>Смолиной Надежде Витальевне, директору Октябрьской средней общеобразовательной школы,</w:t>
      </w:r>
    </w:p>
    <w:p w:rsidR="001F0102" w:rsidRDefault="001F0102" w:rsidP="00DB67C1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-Сенченко Сергею Александровичу,</w:t>
      </w:r>
      <w:r w:rsidR="00D94871" w:rsidRPr="00D94871">
        <w:rPr>
          <w:lang w:val="ru-RU"/>
        </w:rPr>
        <w:t xml:space="preserve"> </w:t>
      </w:r>
      <w:r w:rsidR="00D94871" w:rsidRPr="00D94871">
        <w:rPr>
          <w:rFonts w:cs="Times New Roman"/>
          <w:lang w:val="ru-RU"/>
        </w:rPr>
        <w:t xml:space="preserve">директору </w:t>
      </w:r>
      <w:proofErr w:type="spellStart"/>
      <w:r w:rsidR="00D94871">
        <w:rPr>
          <w:rFonts w:cs="Times New Roman"/>
          <w:lang w:val="ru-RU"/>
        </w:rPr>
        <w:t>Песоченской</w:t>
      </w:r>
      <w:proofErr w:type="spellEnd"/>
      <w:r w:rsidR="00D94871" w:rsidRPr="00D94871">
        <w:rPr>
          <w:rFonts w:cs="Times New Roman"/>
          <w:lang w:val="ru-RU"/>
        </w:rPr>
        <w:t xml:space="preserve"> средней общеобразовательной школы,</w:t>
      </w:r>
    </w:p>
    <w:p w:rsidR="009E76D2" w:rsidRDefault="00DA0639" w:rsidP="00DB67C1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DB67C1">
        <w:rPr>
          <w:rFonts w:cs="Times New Roman"/>
          <w:lang w:val="ru-RU"/>
        </w:rPr>
        <w:t>обеспечить подготовку помещений для проведения предметных олимпиад</w:t>
      </w:r>
      <w:r w:rsidR="000A2BF0">
        <w:rPr>
          <w:rFonts w:cs="Times New Roman"/>
          <w:lang w:val="ru-RU"/>
        </w:rPr>
        <w:t>, работы олимпиадных комиссий в соответствии с требованиями санитарных норм и правил</w:t>
      </w:r>
      <w:r w:rsidR="009E76D2">
        <w:rPr>
          <w:rFonts w:cs="Times New Roman"/>
          <w:lang w:val="ru-RU"/>
        </w:rPr>
        <w:t>;</w:t>
      </w:r>
    </w:p>
    <w:p w:rsidR="009E76D2" w:rsidRDefault="00DA0639" w:rsidP="00DB67C1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="009E76D2">
        <w:rPr>
          <w:rFonts w:cs="Times New Roman"/>
          <w:lang w:val="ru-RU"/>
        </w:rPr>
        <w:t xml:space="preserve"> создать специальные условия для участников муниципального этапа   олимпиады с ОВЗ и детей- инвалидов</w:t>
      </w:r>
      <w:r>
        <w:rPr>
          <w:rFonts w:cs="Times New Roman"/>
          <w:lang w:val="ru-RU"/>
        </w:rPr>
        <w:t xml:space="preserve"> в соответствии с заявлениями родителей при наличии документального подтверждения</w:t>
      </w:r>
      <w:r w:rsidR="009E76D2">
        <w:rPr>
          <w:rFonts w:cs="Times New Roman"/>
          <w:lang w:val="ru-RU"/>
        </w:rPr>
        <w:t>;</w:t>
      </w:r>
    </w:p>
    <w:p w:rsidR="00DB67C1" w:rsidRDefault="00DA0639" w:rsidP="00DB67C1">
      <w:pPr>
        <w:tabs>
          <w:tab w:val="left" w:pos="720"/>
          <w:tab w:val="left" w:pos="1080"/>
          <w:tab w:val="left" w:pos="1413"/>
        </w:tabs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="009E76D2">
        <w:rPr>
          <w:rFonts w:cs="Times New Roman"/>
          <w:lang w:val="ru-RU"/>
        </w:rPr>
        <w:t>организовать дежурство</w:t>
      </w:r>
      <w:r w:rsidR="00DB67C1">
        <w:rPr>
          <w:rFonts w:cs="Times New Roman"/>
          <w:lang w:val="ru-RU"/>
        </w:rPr>
        <w:t xml:space="preserve"> медицинского работника в школе на время проведения муниципального этапа всероссийской олимпиады школьников.</w:t>
      </w:r>
    </w:p>
    <w:p w:rsidR="00DB67C1" w:rsidRDefault="00DB67C1" w:rsidP="00DB67C1">
      <w:pPr>
        <w:widowControl/>
        <w:tabs>
          <w:tab w:val="left" w:pos="720"/>
          <w:tab w:val="left" w:pos="1080"/>
          <w:tab w:val="left" w:pos="1440"/>
        </w:tabs>
        <w:suppressAutoHyphens w:val="0"/>
        <w:ind w:firstLine="54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12</w:t>
      </w:r>
      <w:r>
        <w:rPr>
          <w:rFonts w:cs="Times New Roman"/>
          <w:lang w:val="ru-RU"/>
        </w:rPr>
        <w:t xml:space="preserve">. Руководителям общеобразовательных учреждений организовать доставку участников муниципального этапа всероссийской олимпиады школьников в соответствии с графиком проведения.  </w:t>
      </w:r>
    </w:p>
    <w:p w:rsidR="00DB67C1" w:rsidRDefault="00DB67C1" w:rsidP="00DB67C1">
      <w:pPr>
        <w:widowControl/>
        <w:tabs>
          <w:tab w:val="left" w:pos="1080"/>
          <w:tab w:val="left" w:pos="1440"/>
        </w:tabs>
        <w:suppressAutoHyphens w:val="0"/>
        <w:ind w:firstLine="54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13</w:t>
      </w:r>
      <w:r>
        <w:rPr>
          <w:rFonts w:cs="Times New Roman"/>
          <w:lang w:val="ru-RU"/>
        </w:rPr>
        <w:t xml:space="preserve">. Руководителям общеобразовательных организаций обеспечить сопровождение участников олимпиады к месту её проведения и обратно, назначить ответственных за жизнь и здоровье детей, провести инструктаж по технике безопасности.   </w:t>
      </w:r>
    </w:p>
    <w:p w:rsidR="00DB67C1" w:rsidRDefault="00DB67C1" w:rsidP="00DB67C1">
      <w:pPr>
        <w:tabs>
          <w:tab w:val="left" w:pos="720"/>
          <w:tab w:val="left" w:pos="1080"/>
          <w:tab w:val="left" w:pos="1440"/>
        </w:tabs>
        <w:ind w:firstLine="54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14. Поручить решение организационных вопросов по подготовке и проведению, методическое сопровождение муниципального этапа всероссийской олимпиады школьников муниципальному учреждению дополнительного профессионального образования «Учебно-методический центр» (директор   С.Н. Ларионова).</w:t>
      </w:r>
    </w:p>
    <w:p w:rsidR="007275D3" w:rsidRDefault="00D13314" w:rsidP="00DB67C1">
      <w:pPr>
        <w:widowControl/>
        <w:tabs>
          <w:tab w:val="left" w:pos="1080"/>
          <w:tab w:val="left" w:pos="1440"/>
        </w:tabs>
        <w:suppressAutoHyphens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15</w:t>
      </w:r>
      <w:r w:rsidR="00DB67C1">
        <w:rPr>
          <w:rFonts w:cs="Times New Roman"/>
          <w:lang w:val="ru-RU"/>
        </w:rPr>
        <w:t xml:space="preserve">. Назначить ответственной за </w:t>
      </w:r>
      <w:r>
        <w:rPr>
          <w:rFonts w:cs="Times New Roman"/>
          <w:lang w:val="ru-RU"/>
        </w:rPr>
        <w:t xml:space="preserve">получение и </w:t>
      </w:r>
      <w:r w:rsidR="00DB67C1">
        <w:rPr>
          <w:rFonts w:cs="Times New Roman"/>
          <w:lang w:val="ru-RU"/>
        </w:rPr>
        <w:t xml:space="preserve">тиражирование материалов для проведения муниципального этапа всероссийской олимпиады школьников   </w:t>
      </w:r>
      <w:r w:rsidR="002F59C9">
        <w:rPr>
          <w:rFonts w:cs="Times New Roman"/>
          <w:lang w:val="ru-RU"/>
        </w:rPr>
        <w:t>Сурикову Ольгу Александровну</w:t>
      </w:r>
      <w:r w:rsidR="00DB67C1">
        <w:rPr>
          <w:rFonts w:cs="Times New Roman"/>
          <w:lang w:val="ru-RU"/>
        </w:rPr>
        <w:t>,</w:t>
      </w:r>
      <w:r w:rsidR="00DA0639">
        <w:rPr>
          <w:rFonts w:cs="Times New Roman"/>
          <w:lang w:val="ru-RU"/>
        </w:rPr>
        <w:t xml:space="preserve"> муниципального координатора</w:t>
      </w:r>
      <w:r w:rsidR="00DB67C1">
        <w:rPr>
          <w:rFonts w:cs="Times New Roman"/>
          <w:lang w:val="ru-RU"/>
        </w:rPr>
        <w:t xml:space="preserve"> </w:t>
      </w:r>
      <w:r w:rsidR="00DA0639">
        <w:rPr>
          <w:rFonts w:cs="Times New Roman"/>
          <w:lang w:val="ru-RU"/>
        </w:rPr>
        <w:t xml:space="preserve">всероссийской олимпиады школьников, </w:t>
      </w:r>
      <w:r w:rsidR="00DB67C1">
        <w:rPr>
          <w:rFonts w:cs="Times New Roman"/>
          <w:lang w:val="ru-RU"/>
        </w:rPr>
        <w:t xml:space="preserve">заместителя директора муниципального учреждения дополнительного профессионального образования «Учебно-методический центр».       </w:t>
      </w:r>
    </w:p>
    <w:p w:rsidR="00DB67C1" w:rsidRDefault="007275D3" w:rsidP="00DB67C1">
      <w:pPr>
        <w:widowControl/>
        <w:tabs>
          <w:tab w:val="left" w:pos="1080"/>
          <w:tab w:val="left" w:pos="1440"/>
        </w:tabs>
        <w:suppressAutoHyphens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16.</w:t>
      </w:r>
      <w:r w:rsidR="00DB67C1">
        <w:rPr>
          <w:rFonts w:cs="Times New Roman"/>
          <w:lang w:val="ru-RU"/>
        </w:rPr>
        <w:t xml:space="preserve">   </w:t>
      </w:r>
      <w:r w:rsidRPr="007275D3">
        <w:rPr>
          <w:rFonts w:cs="Times New Roman"/>
          <w:lang w:val="ru-RU"/>
        </w:rPr>
        <w:t xml:space="preserve">Утвердить смету расходов на проведение </w:t>
      </w:r>
      <w:r>
        <w:rPr>
          <w:rFonts w:cs="Times New Roman"/>
          <w:lang w:val="ru-RU"/>
        </w:rPr>
        <w:t xml:space="preserve">муниципального этапа </w:t>
      </w:r>
      <w:r w:rsidRPr="007275D3">
        <w:rPr>
          <w:rFonts w:cs="Times New Roman"/>
          <w:lang w:val="ru-RU"/>
        </w:rPr>
        <w:t>всероссийской олимпиады школьников</w:t>
      </w:r>
      <w:r>
        <w:rPr>
          <w:rFonts w:cs="Times New Roman"/>
          <w:lang w:val="ru-RU"/>
        </w:rPr>
        <w:t xml:space="preserve"> (</w:t>
      </w:r>
      <w:r w:rsidRPr="007275D3">
        <w:rPr>
          <w:rFonts w:cs="Times New Roman"/>
          <w:lang w:val="ru-RU"/>
        </w:rPr>
        <w:t>Приложение</w:t>
      </w:r>
      <w:r>
        <w:rPr>
          <w:rFonts w:cs="Times New Roman"/>
          <w:lang w:val="ru-RU"/>
        </w:rPr>
        <w:t xml:space="preserve"> 7).</w:t>
      </w:r>
      <w:r w:rsidRPr="007275D3">
        <w:rPr>
          <w:rFonts w:cs="Times New Roman"/>
          <w:lang w:val="ru-RU"/>
        </w:rPr>
        <w:t xml:space="preserve"> </w:t>
      </w:r>
      <w:r w:rsidR="00DB67C1">
        <w:rPr>
          <w:rFonts w:cs="Times New Roman"/>
          <w:lang w:val="ru-RU"/>
        </w:rPr>
        <w:t xml:space="preserve">                     </w:t>
      </w:r>
    </w:p>
    <w:p w:rsidR="00DB67C1" w:rsidRDefault="007275D3" w:rsidP="00DB67C1">
      <w:pPr>
        <w:widowControl/>
        <w:tabs>
          <w:tab w:val="left" w:pos="0"/>
        </w:tabs>
        <w:suppressAutoHyphens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17</w:t>
      </w:r>
      <w:r w:rsidR="00DB67C1">
        <w:rPr>
          <w:rFonts w:cs="Times New Roman"/>
          <w:lang w:val="ru-RU"/>
        </w:rPr>
        <w:t xml:space="preserve">. Контроль исполнения настоящего   приказа возложить на </w:t>
      </w:r>
      <w:proofErr w:type="spellStart"/>
      <w:r w:rsidR="00DB67C1">
        <w:rPr>
          <w:rFonts w:cs="Times New Roman"/>
          <w:lang w:val="ru-RU"/>
        </w:rPr>
        <w:t>Егачёву</w:t>
      </w:r>
      <w:proofErr w:type="spellEnd"/>
      <w:r w:rsidR="00DB67C1">
        <w:rPr>
          <w:rFonts w:cs="Times New Roman"/>
          <w:lang w:val="ru-RU"/>
        </w:rPr>
        <w:t xml:space="preserve"> Елену Вячеславовну, </w:t>
      </w:r>
      <w:r w:rsidR="00100ED7">
        <w:rPr>
          <w:rFonts w:cs="Times New Roman"/>
          <w:lang w:val="ru-RU"/>
        </w:rPr>
        <w:t>заместителя начальника</w:t>
      </w:r>
      <w:r w:rsidR="006F197B">
        <w:rPr>
          <w:rFonts w:cs="Times New Roman"/>
          <w:lang w:val="ru-RU"/>
        </w:rPr>
        <w:t>, начальник</w:t>
      </w:r>
      <w:r w:rsidR="00D2546A">
        <w:rPr>
          <w:rFonts w:cs="Times New Roman"/>
          <w:lang w:val="ru-RU"/>
        </w:rPr>
        <w:t>а</w:t>
      </w:r>
      <w:r w:rsidR="00DB67C1">
        <w:rPr>
          <w:rFonts w:cs="Times New Roman"/>
          <w:lang w:val="ru-RU"/>
        </w:rPr>
        <w:t xml:space="preserve">   отдела об</w:t>
      </w:r>
      <w:r w:rsidR="002F59C9">
        <w:rPr>
          <w:rFonts w:cs="Times New Roman"/>
          <w:lang w:val="ru-RU"/>
        </w:rPr>
        <w:t>щего и дошкольного образования у</w:t>
      </w:r>
      <w:r w:rsidR="00DB67C1">
        <w:rPr>
          <w:rFonts w:cs="Times New Roman"/>
          <w:lang w:val="ru-RU"/>
        </w:rPr>
        <w:t>правления образования администрации Рыбинского муниципального района.</w:t>
      </w:r>
    </w:p>
    <w:p w:rsidR="00DB67C1" w:rsidRDefault="00DB67C1" w:rsidP="00DB67C1">
      <w:pPr>
        <w:rPr>
          <w:rFonts w:cs="Times New Roman"/>
          <w:lang w:val="ru-RU"/>
        </w:rPr>
      </w:pPr>
    </w:p>
    <w:p w:rsidR="00DB67C1" w:rsidRDefault="00DB67C1" w:rsidP="00DB67C1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Нача</w:t>
      </w:r>
      <w:r w:rsidR="002F59C9">
        <w:rPr>
          <w:rFonts w:cs="Times New Roman"/>
          <w:lang w:val="ru-RU"/>
        </w:rPr>
        <w:t>льник у</w:t>
      </w:r>
      <w:r>
        <w:rPr>
          <w:rFonts w:cs="Times New Roman"/>
          <w:lang w:val="ru-RU"/>
        </w:rPr>
        <w:t xml:space="preserve">правления образования </w:t>
      </w:r>
    </w:p>
    <w:p w:rsidR="00DB67C1" w:rsidRDefault="00DB67C1" w:rsidP="00DB67C1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администрации Рыбинского </w:t>
      </w:r>
    </w:p>
    <w:p w:rsidR="001351E3" w:rsidRPr="0041124C" w:rsidRDefault="00DB67C1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муниципального района                                                                                    </w:t>
      </w:r>
      <w:r w:rsidR="00B922D3">
        <w:rPr>
          <w:rFonts w:cs="Times New Roman"/>
          <w:lang w:val="ru-RU"/>
        </w:rPr>
        <w:t xml:space="preserve">       </w:t>
      </w:r>
      <w:r>
        <w:rPr>
          <w:rFonts w:cs="Times New Roman"/>
          <w:lang w:val="ru-RU"/>
        </w:rPr>
        <w:t xml:space="preserve"> </w:t>
      </w:r>
      <w:proofErr w:type="spellStart"/>
      <w:r w:rsidR="00B922D3">
        <w:rPr>
          <w:rFonts w:cs="Times New Roman"/>
          <w:lang w:val="ru-RU"/>
        </w:rPr>
        <w:t>О.Н.Бахтина</w:t>
      </w:r>
      <w:proofErr w:type="spellEnd"/>
    </w:p>
    <w:p w:rsidR="007B6ED6" w:rsidRDefault="007B6ED6">
      <w:pPr>
        <w:rPr>
          <w:rFonts w:cs="Times New Roman"/>
          <w:lang w:val="ru-RU"/>
        </w:rPr>
      </w:pPr>
    </w:p>
    <w:p w:rsidR="008803BB" w:rsidRDefault="008803BB">
      <w:pPr>
        <w:widowControl/>
        <w:suppressAutoHyphens w:val="0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br w:type="page"/>
      </w: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  <w:r w:rsidRPr="00D028F6">
        <w:rPr>
          <w:rFonts w:eastAsia="Times New Roman" w:cs="Times New Roman"/>
          <w:color w:val="auto"/>
          <w:lang w:val="ru-RU" w:eastAsia="ar-SA" w:bidi="ar-SA"/>
        </w:rPr>
        <w:lastRenderedPageBreak/>
        <w:t>СОГЛАСОВАНО</w:t>
      </w:r>
    </w:p>
    <w:p w:rsidR="002F59C9" w:rsidRDefault="00EC1782">
      <w:pPr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Заместитель н</w:t>
      </w:r>
      <w:r w:rsidR="001351E3" w:rsidRPr="00D028F6">
        <w:rPr>
          <w:rFonts w:eastAsia="Times New Roman" w:cs="Times New Roman"/>
          <w:color w:val="auto"/>
          <w:lang w:val="ru-RU" w:eastAsia="ar-SA" w:bidi="ar-SA"/>
        </w:rPr>
        <w:t>ачальник</w:t>
      </w:r>
      <w:r w:rsidR="006F197B">
        <w:rPr>
          <w:rFonts w:eastAsia="Times New Roman" w:cs="Times New Roman"/>
          <w:color w:val="auto"/>
          <w:lang w:val="ru-RU" w:eastAsia="ar-SA" w:bidi="ar-SA"/>
        </w:rPr>
        <w:t>а,</w:t>
      </w:r>
      <w:r>
        <w:rPr>
          <w:rFonts w:eastAsia="Times New Roman" w:cs="Times New Roman"/>
          <w:color w:val="auto"/>
          <w:lang w:val="ru-RU" w:eastAsia="ar-SA" w:bidi="ar-SA"/>
        </w:rPr>
        <w:t xml:space="preserve"> </w:t>
      </w:r>
      <w:r w:rsidR="002F59C9">
        <w:rPr>
          <w:rFonts w:eastAsia="Times New Roman" w:cs="Times New Roman"/>
          <w:color w:val="auto"/>
          <w:lang w:val="ru-RU" w:eastAsia="ar-SA" w:bidi="ar-SA"/>
        </w:rPr>
        <w:t xml:space="preserve">начальник </w:t>
      </w:r>
      <w:r w:rsidR="002F59C9" w:rsidRPr="00D028F6">
        <w:rPr>
          <w:rFonts w:eastAsia="Times New Roman" w:cs="Times New Roman"/>
          <w:color w:val="auto"/>
          <w:lang w:val="ru-RU" w:eastAsia="ar-SA" w:bidi="ar-SA"/>
        </w:rPr>
        <w:t>отдела</w:t>
      </w:r>
      <w:r w:rsidR="001351E3" w:rsidRPr="00D028F6">
        <w:rPr>
          <w:rFonts w:eastAsia="Times New Roman" w:cs="Times New Roman"/>
          <w:color w:val="auto"/>
          <w:lang w:val="ru-RU" w:eastAsia="ar-SA" w:bidi="ar-SA"/>
        </w:rPr>
        <w:t xml:space="preserve"> общего</w:t>
      </w: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  <w:r w:rsidRPr="00D028F6">
        <w:rPr>
          <w:rFonts w:eastAsia="Times New Roman" w:cs="Times New Roman"/>
          <w:color w:val="auto"/>
          <w:lang w:val="ru-RU" w:eastAsia="ar-SA" w:bidi="ar-SA"/>
        </w:rPr>
        <w:t xml:space="preserve"> </w:t>
      </w:r>
      <w:r w:rsidR="002F59C9">
        <w:rPr>
          <w:rFonts w:eastAsia="Times New Roman" w:cs="Times New Roman"/>
          <w:color w:val="auto"/>
          <w:lang w:val="ru-RU" w:eastAsia="ar-SA" w:bidi="ar-SA"/>
        </w:rPr>
        <w:t xml:space="preserve">и дошкольного </w:t>
      </w:r>
      <w:r w:rsidR="009009A0">
        <w:rPr>
          <w:rFonts w:eastAsia="Times New Roman" w:cs="Times New Roman"/>
          <w:color w:val="auto"/>
          <w:lang w:val="ru-RU" w:eastAsia="ar-SA" w:bidi="ar-SA"/>
        </w:rPr>
        <w:t>образования у</w:t>
      </w:r>
      <w:r w:rsidRPr="00D028F6">
        <w:rPr>
          <w:rFonts w:eastAsia="Times New Roman" w:cs="Times New Roman"/>
          <w:color w:val="auto"/>
          <w:lang w:val="ru-RU" w:eastAsia="ar-SA" w:bidi="ar-SA"/>
        </w:rPr>
        <w:t>правления образования</w:t>
      </w: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  <w:r w:rsidRPr="00D028F6">
        <w:rPr>
          <w:rFonts w:eastAsia="Times New Roman" w:cs="Times New Roman"/>
          <w:color w:val="auto"/>
          <w:lang w:val="ru-RU" w:eastAsia="ar-SA" w:bidi="ar-SA"/>
        </w:rPr>
        <w:t>администрации Рыбинского муниципального района</w:t>
      </w: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  <w:r w:rsidRPr="00D028F6">
        <w:rPr>
          <w:rFonts w:eastAsia="Times New Roman" w:cs="Times New Roman"/>
          <w:color w:val="auto"/>
          <w:lang w:val="ru-RU" w:eastAsia="ar-SA" w:bidi="ar-SA"/>
        </w:rPr>
        <w:t xml:space="preserve">___________________________ </w:t>
      </w:r>
      <w:r w:rsidR="002F59C9">
        <w:rPr>
          <w:rFonts w:eastAsia="Times New Roman" w:cs="Times New Roman"/>
          <w:color w:val="auto"/>
          <w:lang w:val="ru-RU" w:eastAsia="ar-SA" w:bidi="ar-SA"/>
        </w:rPr>
        <w:t xml:space="preserve"> </w:t>
      </w:r>
      <w:r w:rsidRPr="00D028F6">
        <w:rPr>
          <w:rFonts w:eastAsia="Times New Roman" w:cs="Times New Roman"/>
          <w:color w:val="auto"/>
          <w:lang w:val="ru-RU" w:eastAsia="ar-SA" w:bidi="ar-SA"/>
        </w:rPr>
        <w:t xml:space="preserve"> </w:t>
      </w:r>
      <w:proofErr w:type="spellStart"/>
      <w:r w:rsidRPr="00D028F6">
        <w:rPr>
          <w:rFonts w:eastAsia="Times New Roman" w:cs="Times New Roman"/>
          <w:color w:val="auto"/>
          <w:lang w:val="ru-RU" w:eastAsia="ar-SA" w:bidi="ar-SA"/>
        </w:rPr>
        <w:t>Егачева</w:t>
      </w:r>
      <w:proofErr w:type="spellEnd"/>
      <w:r w:rsidRPr="00D028F6">
        <w:rPr>
          <w:rFonts w:eastAsia="Times New Roman" w:cs="Times New Roman"/>
          <w:color w:val="auto"/>
          <w:lang w:val="ru-RU" w:eastAsia="ar-SA" w:bidi="ar-SA"/>
        </w:rPr>
        <w:t xml:space="preserve"> Е.В. </w:t>
      </w: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  <w:r w:rsidRPr="0041124C">
        <w:rPr>
          <w:rFonts w:cs="Times New Roman"/>
          <w:lang w:val="ru-RU"/>
        </w:rPr>
        <w:t>С приказом ознакомлены:</w:t>
      </w: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D028F6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41124C" w:rsidRDefault="001351E3">
      <w:pPr>
        <w:rPr>
          <w:rFonts w:cs="Times New Roman"/>
          <w:lang w:val="ru-RU"/>
        </w:rPr>
      </w:pPr>
      <w:r w:rsidRPr="0041124C">
        <w:rPr>
          <w:rFonts w:cs="Times New Roman"/>
          <w:lang w:val="ru-RU"/>
        </w:rPr>
        <w:t>Проект приказа подготовила</w:t>
      </w:r>
    </w:p>
    <w:p w:rsidR="001351E3" w:rsidRPr="009009A0" w:rsidRDefault="009009A0">
      <w:pPr>
        <w:rPr>
          <w:rFonts w:eastAsia="Times New Roman" w:cs="Times New Roman"/>
          <w:color w:val="auto"/>
          <w:lang w:val="ru-RU" w:eastAsia="ar-SA" w:bidi="ar-SA"/>
        </w:rPr>
      </w:pPr>
      <w:r>
        <w:rPr>
          <w:rFonts w:cs="Times New Roman"/>
          <w:lang w:val="ru-RU"/>
        </w:rPr>
        <w:t>Сурикова О.А.</w:t>
      </w:r>
      <w:r w:rsidR="00B05201">
        <w:rPr>
          <w:rFonts w:cs="Times New Roman"/>
          <w:lang w:val="ru-RU"/>
        </w:rPr>
        <w:t xml:space="preserve">  55-06-09</w:t>
      </w:r>
    </w:p>
    <w:p w:rsidR="001351E3" w:rsidRPr="009009A0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p w:rsidR="001351E3" w:rsidRPr="009009A0" w:rsidRDefault="001351E3">
      <w:pPr>
        <w:rPr>
          <w:rFonts w:eastAsia="Times New Roman" w:cs="Times New Roman"/>
          <w:color w:val="auto"/>
          <w:lang w:val="ru-RU" w:eastAsia="ar-SA" w:bidi="ar-SA"/>
        </w:rPr>
      </w:pPr>
      <w:r w:rsidRPr="009009A0">
        <w:rPr>
          <w:rFonts w:eastAsia="Times New Roman" w:cs="Times New Roman"/>
          <w:color w:val="auto"/>
          <w:lang w:val="ru-RU" w:eastAsia="ar-SA" w:bidi="ar-SA"/>
        </w:rPr>
        <w:t>Рассылка</w:t>
      </w:r>
    </w:p>
    <w:p w:rsidR="001351E3" w:rsidRPr="009009A0" w:rsidRDefault="001351E3">
      <w:pPr>
        <w:rPr>
          <w:rFonts w:eastAsia="Times New Roman" w:cs="Times New Roman"/>
          <w:color w:val="auto"/>
          <w:lang w:val="ru-RU" w:eastAsia="ar-SA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5"/>
        <w:gridCol w:w="4605"/>
      </w:tblGrid>
      <w:tr w:rsidR="00424CD2" w:rsidRPr="009009A0" w:rsidTr="00EC1782">
        <w:trPr>
          <w:trHeight w:val="228"/>
        </w:trPr>
        <w:tc>
          <w:tcPr>
            <w:tcW w:w="42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CD2" w:rsidRPr="009009A0" w:rsidRDefault="00424CD2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9009A0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Pr="009009A0">
              <w:rPr>
                <w:rFonts w:cs="Times New Roman"/>
                <w:lang w:val="ru-RU"/>
              </w:rPr>
              <w:t>Арефинская</w:t>
            </w:r>
            <w:proofErr w:type="spellEnd"/>
            <w:r w:rsidRPr="009009A0">
              <w:rPr>
                <w:rFonts w:cs="Times New Roman"/>
                <w:lang w:val="ru-RU"/>
              </w:rPr>
              <w:t xml:space="preserve"> СОШ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CD2" w:rsidRPr="009009A0" w:rsidRDefault="00424CD2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9009A0">
              <w:rPr>
                <w:rFonts w:cs="Times New Roman"/>
                <w:lang w:val="ru-RU"/>
              </w:rPr>
              <w:t>МОУ Октябрьская СОШ</w:t>
            </w:r>
          </w:p>
        </w:tc>
      </w:tr>
      <w:tr w:rsidR="00424CD2" w:rsidRPr="009009A0" w:rsidTr="00EC1782">
        <w:trPr>
          <w:trHeight w:val="241"/>
        </w:trPr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CD2" w:rsidRPr="009009A0" w:rsidRDefault="00424CD2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9009A0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Pr="009009A0">
              <w:rPr>
                <w:rFonts w:cs="Times New Roman"/>
                <w:lang w:val="ru-RU"/>
              </w:rPr>
              <w:t>Болтинская</w:t>
            </w:r>
            <w:proofErr w:type="spellEnd"/>
            <w:r w:rsidRPr="009009A0">
              <w:rPr>
                <w:rFonts w:cs="Times New Roman"/>
                <w:lang w:val="ru-RU"/>
              </w:rPr>
              <w:t xml:space="preserve"> СОШ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CD2" w:rsidRPr="009009A0" w:rsidRDefault="00424CD2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9009A0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Pr="009009A0">
              <w:rPr>
                <w:rFonts w:cs="Times New Roman"/>
                <w:lang w:val="ru-RU"/>
              </w:rPr>
              <w:t>Песоченская</w:t>
            </w:r>
            <w:proofErr w:type="spellEnd"/>
            <w:r w:rsidRPr="009009A0">
              <w:rPr>
                <w:rFonts w:cs="Times New Roman"/>
                <w:lang w:val="ru-RU"/>
              </w:rPr>
              <w:t xml:space="preserve"> СОШ</w:t>
            </w:r>
          </w:p>
        </w:tc>
      </w:tr>
      <w:tr w:rsidR="00424CD2" w:rsidRPr="0041124C" w:rsidTr="00EC1782">
        <w:trPr>
          <w:trHeight w:val="384"/>
        </w:trPr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CD2" w:rsidRPr="009009A0" w:rsidRDefault="00424CD2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9009A0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Pr="009009A0">
              <w:rPr>
                <w:rFonts w:cs="Times New Roman"/>
                <w:lang w:val="ru-RU"/>
              </w:rPr>
              <w:t>Глебовская</w:t>
            </w:r>
            <w:proofErr w:type="spellEnd"/>
            <w:r w:rsidRPr="009009A0">
              <w:rPr>
                <w:rFonts w:cs="Times New Roman"/>
                <w:lang w:val="ru-RU"/>
              </w:rPr>
              <w:t xml:space="preserve"> СОШ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CD2" w:rsidRPr="0041124C" w:rsidRDefault="00424CD2">
            <w:pPr>
              <w:pStyle w:val="a9"/>
              <w:snapToGrid w:val="0"/>
              <w:rPr>
                <w:rFonts w:cs="Times New Roman"/>
              </w:rPr>
            </w:pPr>
            <w:r w:rsidRPr="009009A0">
              <w:rPr>
                <w:rFonts w:cs="Times New Roman"/>
                <w:lang w:val="ru-RU"/>
              </w:rPr>
              <w:t>МОУ Покровская СО</w:t>
            </w:r>
            <w:r w:rsidRPr="0041124C">
              <w:rPr>
                <w:rFonts w:cs="Times New Roman"/>
              </w:rPr>
              <w:t>Ш</w:t>
            </w:r>
          </w:p>
        </w:tc>
      </w:tr>
      <w:tr w:rsidR="00424CD2" w:rsidRPr="0041124C" w:rsidTr="00EC1782">
        <w:trPr>
          <w:trHeight w:val="241"/>
        </w:trPr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CD2" w:rsidRPr="0041124C" w:rsidRDefault="00424CD2">
            <w:pPr>
              <w:pStyle w:val="a9"/>
              <w:snapToGrid w:val="0"/>
              <w:rPr>
                <w:rFonts w:cs="Times New Roman"/>
              </w:rPr>
            </w:pPr>
            <w:r w:rsidRPr="0041124C">
              <w:rPr>
                <w:rFonts w:cs="Times New Roman"/>
              </w:rPr>
              <w:t xml:space="preserve">МОУ </w:t>
            </w:r>
            <w:proofErr w:type="spellStart"/>
            <w:r w:rsidRPr="0041124C">
              <w:rPr>
                <w:rFonts w:cs="Times New Roman"/>
              </w:rPr>
              <w:t>Ермаковская</w:t>
            </w:r>
            <w:proofErr w:type="spellEnd"/>
            <w:r w:rsidRPr="0041124C">
              <w:rPr>
                <w:rFonts w:cs="Times New Roman"/>
              </w:rPr>
              <w:t xml:space="preserve"> СОШ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CD2" w:rsidRPr="0041124C" w:rsidRDefault="00424CD2">
            <w:pPr>
              <w:pStyle w:val="a9"/>
              <w:snapToGrid w:val="0"/>
              <w:rPr>
                <w:rFonts w:cs="Times New Roman"/>
              </w:rPr>
            </w:pPr>
            <w:r w:rsidRPr="0041124C">
              <w:rPr>
                <w:rFonts w:cs="Times New Roman"/>
              </w:rPr>
              <w:t xml:space="preserve">МОУ </w:t>
            </w:r>
            <w:proofErr w:type="spellStart"/>
            <w:r w:rsidRPr="0041124C">
              <w:rPr>
                <w:rFonts w:cs="Times New Roman"/>
              </w:rPr>
              <w:t>Середневская</w:t>
            </w:r>
            <w:proofErr w:type="spellEnd"/>
            <w:r w:rsidRPr="0041124C">
              <w:rPr>
                <w:rFonts w:cs="Times New Roman"/>
              </w:rPr>
              <w:t xml:space="preserve"> ООШ</w:t>
            </w:r>
          </w:p>
        </w:tc>
      </w:tr>
      <w:tr w:rsidR="00424CD2" w:rsidTr="00EC1782">
        <w:trPr>
          <w:trHeight w:val="241"/>
        </w:trPr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CD2" w:rsidRDefault="00424CD2">
            <w:pPr>
              <w:pStyle w:val="a9"/>
              <w:snapToGrid w:val="0"/>
            </w:pPr>
            <w:r>
              <w:t xml:space="preserve">МОУ </w:t>
            </w:r>
            <w:proofErr w:type="spellStart"/>
            <w:r>
              <w:t>Каменниковская</w:t>
            </w:r>
            <w:proofErr w:type="spellEnd"/>
            <w:r>
              <w:t xml:space="preserve"> СОШ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CD2" w:rsidRDefault="00424CD2">
            <w:pPr>
              <w:pStyle w:val="a9"/>
              <w:snapToGrid w:val="0"/>
            </w:pPr>
            <w:r>
              <w:t xml:space="preserve">МОУ </w:t>
            </w:r>
            <w:proofErr w:type="spellStart"/>
            <w:r>
              <w:t>Сретенская</w:t>
            </w:r>
            <w:proofErr w:type="spellEnd"/>
            <w:r>
              <w:t xml:space="preserve"> СОШ</w:t>
            </w:r>
          </w:p>
        </w:tc>
      </w:tr>
      <w:tr w:rsidR="00424CD2" w:rsidTr="00EC1782">
        <w:trPr>
          <w:trHeight w:val="228"/>
        </w:trPr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CD2" w:rsidRDefault="00424CD2">
            <w:pPr>
              <w:pStyle w:val="a9"/>
              <w:snapToGrid w:val="0"/>
            </w:pPr>
            <w:r>
              <w:t xml:space="preserve">МОУ </w:t>
            </w:r>
            <w:proofErr w:type="spellStart"/>
            <w:r>
              <w:t>Ломовская</w:t>
            </w:r>
            <w:proofErr w:type="spellEnd"/>
            <w:r>
              <w:t xml:space="preserve"> СОШ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CD2" w:rsidRDefault="00424CD2">
            <w:pPr>
              <w:pStyle w:val="a9"/>
              <w:snapToGrid w:val="0"/>
            </w:pPr>
            <w:r>
              <w:t xml:space="preserve">МОУ </w:t>
            </w:r>
            <w:proofErr w:type="spellStart"/>
            <w:r>
              <w:t>Тихменевская</w:t>
            </w:r>
            <w:proofErr w:type="spellEnd"/>
            <w:r>
              <w:t xml:space="preserve"> СОШ</w:t>
            </w:r>
          </w:p>
        </w:tc>
      </w:tr>
      <w:tr w:rsidR="00424CD2" w:rsidTr="00EC1782">
        <w:trPr>
          <w:trHeight w:val="241"/>
        </w:trPr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CD2" w:rsidRDefault="00424CD2">
            <w:pPr>
              <w:pStyle w:val="a9"/>
              <w:snapToGrid w:val="0"/>
            </w:pPr>
            <w:r>
              <w:t xml:space="preserve">МОУ </w:t>
            </w:r>
            <w:proofErr w:type="spellStart"/>
            <w:r>
              <w:t>Милюшинская</w:t>
            </w:r>
            <w:proofErr w:type="spellEnd"/>
            <w:r>
              <w:t xml:space="preserve"> СОШ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CD2" w:rsidRDefault="00424CD2">
            <w:pPr>
              <w:pStyle w:val="a9"/>
              <w:snapToGrid w:val="0"/>
            </w:pPr>
            <w:r>
              <w:t xml:space="preserve">МОУ </w:t>
            </w:r>
            <w:proofErr w:type="spellStart"/>
            <w:r>
              <w:t>Шашковская</w:t>
            </w:r>
            <w:proofErr w:type="spellEnd"/>
            <w:r>
              <w:t xml:space="preserve"> СОШ</w:t>
            </w:r>
          </w:p>
        </w:tc>
      </w:tr>
      <w:tr w:rsidR="00424CD2" w:rsidRPr="005E748E" w:rsidTr="00EC1782">
        <w:trPr>
          <w:trHeight w:val="483"/>
        </w:trPr>
        <w:tc>
          <w:tcPr>
            <w:tcW w:w="4265" w:type="dxa"/>
            <w:tcBorders>
              <w:left w:val="single" w:sz="1" w:space="0" w:color="000000"/>
            </w:tcBorders>
            <w:shd w:val="clear" w:color="auto" w:fill="auto"/>
          </w:tcPr>
          <w:p w:rsidR="00424CD2" w:rsidRDefault="00424CD2">
            <w:pPr>
              <w:pStyle w:val="a9"/>
              <w:snapToGrid w:val="0"/>
            </w:pPr>
            <w:r>
              <w:t xml:space="preserve">МОУ </w:t>
            </w:r>
            <w:proofErr w:type="spellStart"/>
            <w:r>
              <w:t>Николо-Кормская</w:t>
            </w:r>
            <w:proofErr w:type="spellEnd"/>
            <w:r>
              <w:t xml:space="preserve"> СОШ</w:t>
            </w:r>
          </w:p>
        </w:tc>
        <w:tc>
          <w:tcPr>
            <w:tcW w:w="46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24CD2" w:rsidRPr="0043077D" w:rsidRDefault="00424CD2">
            <w:pPr>
              <w:pStyle w:val="a9"/>
              <w:snapToGrid w:val="0"/>
              <w:rPr>
                <w:lang w:val="ru-RU"/>
              </w:rPr>
            </w:pPr>
            <w:r w:rsidRPr="0043077D">
              <w:rPr>
                <w:lang w:val="ru-RU"/>
              </w:rPr>
              <w:t>МУ ДПО “Учебно- методический центр”</w:t>
            </w:r>
          </w:p>
        </w:tc>
      </w:tr>
      <w:tr w:rsidR="00EC1782" w:rsidRPr="005E748E" w:rsidTr="00EC1782">
        <w:trPr>
          <w:trHeight w:val="21"/>
        </w:trPr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782" w:rsidRPr="006455CF" w:rsidRDefault="00EC1782">
            <w:pPr>
              <w:pStyle w:val="a9"/>
              <w:snapToGrid w:val="0"/>
              <w:rPr>
                <w:lang w:val="ru-RU"/>
              </w:rPr>
            </w:pP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782" w:rsidRPr="0043077D" w:rsidRDefault="00EC1782">
            <w:pPr>
              <w:pStyle w:val="a9"/>
              <w:snapToGrid w:val="0"/>
              <w:rPr>
                <w:lang w:val="ru-RU"/>
              </w:rPr>
            </w:pPr>
          </w:p>
        </w:tc>
      </w:tr>
    </w:tbl>
    <w:p w:rsidR="001351E3" w:rsidRPr="0043077D" w:rsidRDefault="001351E3">
      <w:pPr>
        <w:rPr>
          <w:lang w:val="ru-RU"/>
        </w:rPr>
        <w:sectPr w:rsidR="001351E3" w:rsidRPr="0043077D" w:rsidSect="00DB67C1">
          <w:headerReference w:type="default" r:id="rId9"/>
          <w:pgSz w:w="11906" w:h="16838"/>
          <w:pgMar w:top="142" w:right="1134" w:bottom="1134" w:left="1418" w:header="720" w:footer="720" w:gutter="0"/>
          <w:cols w:space="720"/>
          <w:docGrid w:linePitch="600" w:charSpace="32768"/>
        </w:sectPr>
      </w:pPr>
    </w:p>
    <w:p w:rsidR="002B1242" w:rsidRPr="009D1AF6" w:rsidRDefault="00FA3B66" w:rsidP="002B1242">
      <w:pPr>
        <w:jc w:val="right"/>
        <w:rPr>
          <w:rFonts w:eastAsia="Times New Roman"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  </w:t>
      </w:r>
    </w:p>
    <w:p w:rsidR="00357A3C" w:rsidRPr="00357A3C" w:rsidRDefault="006730B0" w:rsidP="00357A3C">
      <w:pPr>
        <w:jc w:val="right"/>
        <w:rPr>
          <w:b/>
          <w:lang w:val="ru-RU"/>
        </w:rPr>
      </w:pPr>
      <w:r>
        <w:rPr>
          <w:b/>
          <w:lang w:val="ru-RU"/>
        </w:rPr>
        <w:t>Приложение 1</w:t>
      </w:r>
    </w:p>
    <w:p w:rsidR="00357A3C" w:rsidRPr="00F03F84" w:rsidRDefault="00357A3C" w:rsidP="00FD6CA3">
      <w:pPr>
        <w:tabs>
          <w:tab w:val="left" w:pos="0"/>
          <w:tab w:val="left" w:pos="284"/>
          <w:tab w:val="left" w:pos="567"/>
          <w:tab w:val="left" w:pos="1695"/>
        </w:tabs>
        <w:ind w:firstLine="426"/>
        <w:rPr>
          <w:rFonts w:cs="Times New Roman"/>
          <w:color w:val="auto"/>
          <w:lang w:val="ru-RU"/>
        </w:rPr>
      </w:pPr>
      <w:r w:rsidRPr="00F03F84">
        <w:rPr>
          <w:color w:val="auto"/>
          <w:lang w:val="ru-RU"/>
        </w:rPr>
        <w:t xml:space="preserve">                                                                            к </w:t>
      </w:r>
      <w:r w:rsidR="008803BB" w:rsidRPr="00F03F84">
        <w:rPr>
          <w:color w:val="auto"/>
          <w:lang w:val="ru-RU"/>
        </w:rPr>
        <w:t>приказу.</w:t>
      </w:r>
      <w:r w:rsidR="00FD6CA3">
        <w:rPr>
          <w:rFonts w:cs="Times New Roman"/>
          <w:color w:val="auto"/>
          <w:lang w:val="ru-RU"/>
        </w:rPr>
        <w:t>10.</w:t>
      </w:r>
      <w:r w:rsidRPr="00F03F84">
        <w:rPr>
          <w:rFonts w:cs="Times New Roman"/>
          <w:color w:val="auto"/>
          <w:lang w:val="ru-RU"/>
        </w:rPr>
        <w:t>20</w:t>
      </w:r>
      <w:r w:rsidR="009009A0">
        <w:rPr>
          <w:rFonts w:cs="Times New Roman"/>
          <w:color w:val="auto"/>
          <w:lang w:val="ru-RU"/>
        </w:rPr>
        <w:t>23</w:t>
      </w:r>
      <w:r>
        <w:rPr>
          <w:rFonts w:cs="Times New Roman"/>
          <w:color w:val="auto"/>
          <w:lang w:val="ru-RU"/>
        </w:rPr>
        <w:t xml:space="preserve"> </w:t>
      </w:r>
      <w:r w:rsidRPr="00F03F84">
        <w:rPr>
          <w:rFonts w:cs="Times New Roman"/>
          <w:color w:val="auto"/>
          <w:lang w:val="ru-RU"/>
        </w:rPr>
        <w:t xml:space="preserve">г.  № </w:t>
      </w:r>
      <w:r w:rsidRPr="00F03F84">
        <w:rPr>
          <w:rFonts w:eastAsia="Times New Roman" w:cs="Times New Roman"/>
          <w:bCs/>
          <w:color w:val="auto"/>
          <w:lang w:val="ru-RU"/>
        </w:rPr>
        <w:t>3</w:t>
      </w:r>
      <w:r w:rsidR="00FA3B66">
        <w:rPr>
          <w:rFonts w:eastAsia="Times New Roman" w:cs="Times New Roman"/>
          <w:bCs/>
          <w:color w:val="auto"/>
          <w:lang w:val="ru-RU"/>
        </w:rPr>
        <w:t>2-01-04</w:t>
      </w:r>
      <w:r w:rsidRPr="00F03F84">
        <w:rPr>
          <w:rFonts w:eastAsia="Times New Roman" w:cs="Times New Roman"/>
          <w:bCs/>
          <w:color w:val="auto"/>
          <w:lang w:val="ru-RU"/>
        </w:rPr>
        <w:t>/</w:t>
      </w:r>
    </w:p>
    <w:p w:rsidR="00357A3C" w:rsidRDefault="00357A3C" w:rsidP="00357A3C">
      <w:pPr>
        <w:jc w:val="center"/>
        <w:rPr>
          <w:b/>
          <w:bCs/>
          <w:sz w:val="26"/>
          <w:szCs w:val="26"/>
          <w:lang w:val="ru-RU"/>
        </w:rPr>
      </w:pPr>
    </w:p>
    <w:p w:rsidR="00357A3C" w:rsidRDefault="00357A3C" w:rsidP="00357A3C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График проведения </w:t>
      </w:r>
    </w:p>
    <w:p w:rsidR="00357A3C" w:rsidRDefault="00357A3C" w:rsidP="00357A3C">
      <w:pPr>
        <w:jc w:val="center"/>
        <w:rPr>
          <w:rFonts w:cs="Times New Roman"/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муниципального этапа   всероссийской олимпиады школьников в образовательных учреждениях   Рыбинского муниципального района</w:t>
      </w:r>
    </w:p>
    <w:p w:rsidR="00357A3C" w:rsidRDefault="009009A0" w:rsidP="00357A3C">
      <w:pPr>
        <w:spacing w:line="100" w:lineRule="atLeast"/>
        <w:ind w:firstLine="540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 xml:space="preserve">в 2023 -2024 </w:t>
      </w:r>
      <w:r w:rsidR="00357A3C">
        <w:rPr>
          <w:rFonts w:cs="Times New Roman"/>
          <w:b/>
          <w:bCs/>
          <w:sz w:val="26"/>
          <w:szCs w:val="26"/>
          <w:lang w:val="ru-RU"/>
        </w:rPr>
        <w:t>учебном году</w:t>
      </w:r>
      <w:r w:rsidR="00357A3C">
        <w:rPr>
          <w:rFonts w:cs="Times New Roman"/>
          <w:sz w:val="26"/>
          <w:szCs w:val="26"/>
          <w:lang w:val="ru-RU"/>
        </w:rPr>
        <w:t xml:space="preserve"> </w:t>
      </w:r>
    </w:p>
    <w:p w:rsidR="00357A3C" w:rsidRPr="007527BB" w:rsidRDefault="00357A3C" w:rsidP="00357A3C">
      <w:pPr>
        <w:spacing w:line="100" w:lineRule="atLeast"/>
        <w:ind w:firstLine="540"/>
        <w:jc w:val="center"/>
        <w:rPr>
          <w:rFonts w:cs="Times New Roman"/>
          <w:b/>
          <w:color w:val="44546A"/>
          <w:lang w:val="ru-RU"/>
        </w:rPr>
      </w:pPr>
      <w:r w:rsidRPr="007527BB">
        <w:rPr>
          <w:rFonts w:cs="Times New Roman"/>
          <w:b/>
          <w:color w:val="44546A"/>
          <w:sz w:val="26"/>
          <w:szCs w:val="26"/>
          <w:lang w:val="ru-RU"/>
        </w:rPr>
        <w:t>Начало олимпиады в 9.00</w:t>
      </w:r>
    </w:p>
    <w:p w:rsidR="00357A3C" w:rsidRDefault="00357A3C" w:rsidP="00357A3C">
      <w:pPr>
        <w:spacing w:line="100" w:lineRule="atLeast"/>
        <w:ind w:firstLine="540"/>
        <w:jc w:val="center"/>
        <w:rPr>
          <w:rFonts w:cs="Times New Roman"/>
          <w:lang w:val="ru-RU"/>
        </w:rPr>
      </w:pPr>
    </w:p>
    <w:tbl>
      <w:tblPr>
        <w:tblW w:w="9795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"/>
        <w:gridCol w:w="3533"/>
        <w:gridCol w:w="2049"/>
        <w:gridCol w:w="1409"/>
        <w:gridCol w:w="2303"/>
      </w:tblGrid>
      <w:tr w:rsidR="00EC1782" w:rsidRPr="0041124C" w:rsidTr="00EC1782">
        <w:trPr>
          <w:trHeight w:val="529"/>
        </w:trPr>
        <w:tc>
          <w:tcPr>
            <w:tcW w:w="501" w:type="dxa"/>
            <w:shd w:val="clear" w:color="auto" w:fill="auto"/>
          </w:tcPr>
          <w:p w:rsidR="00EC1782" w:rsidRPr="0041124C" w:rsidRDefault="00EC1782" w:rsidP="007A572A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41124C">
              <w:rPr>
                <w:rFonts w:eastAsia="Times New Roman" w:cs="Times New Roman"/>
                <w:lang w:val="ru-RU"/>
              </w:rPr>
              <w:t>№</w:t>
            </w:r>
          </w:p>
        </w:tc>
        <w:tc>
          <w:tcPr>
            <w:tcW w:w="3533" w:type="dxa"/>
            <w:shd w:val="clear" w:color="auto" w:fill="auto"/>
          </w:tcPr>
          <w:p w:rsidR="00EC1782" w:rsidRPr="0041124C" w:rsidRDefault="00EC1782" w:rsidP="007A572A">
            <w:pPr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общеобразовательного предмета</w:t>
            </w:r>
          </w:p>
        </w:tc>
        <w:tc>
          <w:tcPr>
            <w:tcW w:w="2049" w:type="dxa"/>
            <w:shd w:val="clear" w:color="auto" w:fill="auto"/>
          </w:tcPr>
          <w:p w:rsidR="00EC1782" w:rsidRPr="0041124C" w:rsidRDefault="00EC1782" w:rsidP="007A572A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41124C">
              <w:rPr>
                <w:rFonts w:cs="Times New Roman"/>
                <w:lang w:val="ru-RU"/>
              </w:rPr>
              <w:t>Дата</w:t>
            </w:r>
            <w:r>
              <w:rPr>
                <w:rFonts w:cs="Times New Roman"/>
                <w:lang w:val="ru-RU"/>
              </w:rPr>
              <w:t xml:space="preserve"> проведения</w:t>
            </w:r>
          </w:p>
        </w:tc>
        <w:tc>
          <w:tcPr>
            <w:tcW w:w="1409" w:type="dxa"/>
            <w:shd w:val="clear" w:color="auto" w:fill="auto"/>
          </w:tcPr>
          <w:p w:rsidR="00EC1782" w:rsidRPr="0041124C" w:rsidRDefault="00EC1782" w:rsidP="007A572A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41124C">
              <w:rPr>
                <w:rFonts w:cs="Times New Roman"/>
                <w:lang w:val="ru-RU"/>
              </w:rPr>
              <w:t>Участники</w:t>
            </w:r>
          </w:p>
          <w:p w:rsidR="00EC1782" w:rsidRPr="0041124C" w:rsidRDefault="00EC1782" w:rsidP="007A572A">
            <w:pPr>
              <w:jc w:val="center"/>
              <w:rPr>
                <w:rFonts w:cs="Times New Roman"/>
                <w:lang w:val="ru-RU"/>
              </w:rPr>
            </w:pPr>
            <w:r w:rsidRPr="0041124C">
              <w:rPr>
                <w:rFonts w:cs="Times New Roman"/>
                <w:lang w:val="ru-RU"/>
              </w:rPr>
              <w:t>(класс)</w:t>
            </w:r>
          </w:p>
        </w:tc>
        <w:tc>
          <w:tcPr>
            <w:tcW w:w="2303" w:type="dxa"/>
          </w:tcPr>
          <w:p w:rsidR="00EC1782" w:rsidRPr="0041124C" w:rsidRDefault="00EC1782" w:rsidP="007A572A">
            <w:pPr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Место проведения</w:t>
            </w:r>
          </w:p>
        </w:tc>
      </w:tr>
      <w:tr w:rsidR="009009A0" w:rsidRPr="006E36EB" w:rsidTr="00EC1782">
        <w:trPr>
          <w:trHeight w:val="537"/>
        </w:trPr>
        <w:tc>
          <w:tcPr>
            <w:tcW w:w="501" w:type="dxa"/>
            <w:shd w:val="clear" w:color="auto" w:fill="auto"/>
          </w:tcPr>
          <w:p w:rsidR="009009A0" w:rsidRDefault="009009A0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  <w:tc>
          <w:tcPr>
            <w:tcW w:w="3533" w:type="dxa"/>
            <w:shd w:val="clear" w:color="auto" w:fill="auto"/>
          </w:tcPr>
          <w:p w:rsidR="009009A0" w:rsidRPr="009009A0" w:rsidRDefault="009009A0" w:rsidP="007A572A">
            <w:pPr>
              <w:rPr>
                <w:lang w:val="ru-RU"/>
              </w:rPr>
            </w:pPr>
            <w:r w:rsidRPr="009009A0">
              <w:rPr>
                <w:lang w:val="ru-RU"/>
              </w:rPr>
              <w:t xml:space="preserve">Муниципальный этап всероссийской олимпиады по </w:t>
            </w:r>
            <w:r w:rsidRPr="009009A0">
              <w:rPr>
                <w:b/>
                <w:lang w:val="ru-RU"/>
              </w:rPr>
              <w:t>праву</w:t>
            </w:r>
          </w:p>
        </w:tc>
        <w:tc>
          <w:tcPr>
            <w:tcW w:w="2049" w:type="dxa"/>
            <w:shd w:val="clear" w:color="auto" w:fill="auto"/>
          </w:tcPr>
          <w:p w:rsidR="009009A0" w:rsidRPr="00795AF6" w:rsidRDefault="009009A0" w:rsidP="007A572A">
            <w:r>
              <w:t>08</w:t>
            </w:r>
            <w:r w:rsidRPr="00795AF6">
              <w:t xml:space="preserve"> </w:t>
            </w:r>
            <w:r>
              <w:rPr>
                <w:lang w:val="ru-RU"/>
              </w:rPr>
              <w:t xml:space="preserve">ноября </w:t>
            </w:r>
            <w:r>
              <w:t>2023</w:t>
            </w:r>
            <w:r w:rsidRPr="00795AF6">
              <w:t xml:space="preserve"> г.</w:t>
            </w:r>
          </w:p>
        </w:tc>
        <w:tc>
          <w:tcPr>
            <w:tcW w:w="1409" w:type="dxa"/>
            <w:shd w:val="clear" w:color="auto" w:fill="auto"/>
          </w:tcPr>
          <w:p w:rsidR="009009A0" w:rsidRPr="00795AF6" w:rsidRDefault="009009A0" w:rsidP="007A572A">
            <w:r w:rsidRPr="00795AF6">
              <w:t>8-11</w:t>
            </w:r>
          </w:p>
        </w:tc>
        <w:tc>
          <w:tcPr>
            <w:tcW w:w="2303" w:type="dxa"/>
          </w:tcPr>
          <w:p w:rsidR="009009A0" w:rsidRDefault="009009A0" w:rsidP="0007629F">
            <w:r w:rsidRPr="00795AF6">
              <w:t xml:space="preserve">МОУ </w:t>
            </w:r>
            <w:proofErr w:type="spellStart"/>
            <w:r w:rsidR="0007629F">
              <w:rPr>
                <w:lang w:val="ru-RU"/>
              </w:rPr>
              <w:t>Песоченская</w:t>
            </w:r>
            <w:proofErr w:type="spellEnd"/>
            <w:r w:rsidR="0007629F">
              <w:rPr>
                <w:lang w:val="ru-RU"/>
              </w:rPr>
              <w:t xml:space="preserve"> </w:t>
            </w:r>
            <w:r w:rsidRPr="00795AF6">
              <w:t>СОШ</w:t>
            </w:r>
          </w:p>
        </w:tc>
      </w:tr>
      <w:tr w:rsidR="009009A0" w:rsidRPr="009009A0" w:rsidTr="00EC1782">
        <w:trPr>
          <w:trHeight w:val="537"/>
        </w:trPr>
        <w:tc>
          <w:tcPr>
            <w:tcW w:w="501" w:type="dxa"/>
            <w:shd w:val="clear" w:color="auto" w:fill="auto"/>
          </w:tcPr>
          <w:p w:rsidR="009009A0" w:rsidRDefault="009009A0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</w:t>
            </w:r>
          </w:p>
        </w:tc>
        <w:tc>
          <w:tcPr>
            <w:tcW w:w="3533" w:type="dxa"/>
            <w:shd w:val="clear" w:color="auto" w:fill="auto"/>
          </w:tcPr>
          <w:p w:rsidR="009009A0" w:rsidRPr="009009A0" w:rsidRDefault="009009A0" w:rsidP="007A572A">
            <w:pPr>
              <w:rPr>
                <w:lang w:val="ru-RU"/>
              </w:rPr>
            </w:pPr>
            <w:r w:rsidRPr="009009A0">
              <w:rPr>
                <w:lang w:val="ru-RU"/>
              </w:rPr>
              <w:t xml:space="preserve">Муниципальный этап всероссийской олимпиады по </w:t>
            </w:r>
            <w:r w:rsidRPr="009009A0">
              <w:rPr>
                <w:b/>
                <w:lang w:val="ru-RU"/>
              </w:rPr>
              <w:t>искусству</w:t>
            </w:r>
            <w:r w:rsidRPr="009009A0">
              <w:rPr>
                <w:lang w:val="ru-RU"/>
              </w:rPr>
              <w:t xml:space="preserve"> (мировой художественной культуре)</w:t>
            </w:r>
          </w:p>
        </w:tc>
        <w:tc>
          <w:tcPr>
            <w:tcW w:w="2049" w:type="dxa"/>
            <w:shd w:val="clear" w:color="auto" w:fill="auto"/>
          </w:tcPr>
          <w:p w:rsidR="009009A0" w:rsidRPr="009009A0" w:rsidRDefault="009009A0" w:rsidP="007A572A">
            <w:pPr>
              <w:rPr>
                <w:lang w:val="ru-RU"/>
              </w:rPr>
            </w:pPr>
            <w:r>
              <w:rPr>
                <w:lang w:val="ru-RU"/>
              </w:rPr>
              <w:t>09 ноября 2023 г</w:t>
            </w:r>
          </w:p>
        </w:tc>
        <w:tc>
          <w:tcPr>
            <w:tcW w:w="1409" w:type="dxa"/>
            <w:shd w:val="clear" w:color="auto" w:fill="auto"/>
          </w:tcPr>
          <w:p w:rsidR="009009A0" w:rsidRPr="009009A0" w:rsidRDefault="009009A0" w:rsidP="007A572A">
            <w:pPr>
              <w:rPr>
                <w:lang w:val="ru-RU"/>
              </w:rPr>
            </w:pPr>
            <w:r w:rsidRPr="009009A0">
              <w:rPr>
                <w:lang w:val="ru-RU"/>
              </w:rPr>
              <w:t>7-11</w:t>
            </w:r>
          </w:p>
        </w:tc>
        <w:tc>
          <w:tcPr>
            <w:tcW w:w="2303" w:type="dxa"/>
          </w:tcPr>
          <w:p w:rsidR="009009A0" w:rsidRPr="009009A0" w:rsidRDefault="009009A0" w:rsidP="00710B71">
            <w:pPr>
              <w:rPr>
                <w:lang w:val="ru-RU"/>
              </w:rPr>
            </w:pPr>
            <w:r w:rsidRPr="009009A0">
              <w:rPr>
                <w:lang w:val="ru-RU"/>
              </w:rPr>
              <w:t xml:space="preserve">МОУ </w:t>
            </w:r>
            <w:r w:rsidR="00710B71">
              <w:rPr>
                <w:lang w:val="ru-RU"/>
              </w:rPr>
              <w:t xml:space="preserve">Октябрьская </w:t>
            </w:r>
            <w:r w:rsidRPr="009009A0">
              <w:rPr>
                <w:lang w:val="ru-RU"/>
              </w:rPr>
              <w:t>СОШ</w:t>
            </w:r>
          </w:p>
        </w:tc>
      </w:tr>
      <w:tr w:rsidR="00BF3802" w:rsidRPr="00BF3802" w:rsidTr="00EC1782">
        <w:trPr>
          <w:trHeight w:val="537"/>
        </w:trPr>
        <w:tc>
          <w:tcPr>
            <w:tcW w:w="501" w:type="dxa"/>
            <w:shd w:val="clear" w:color="auto" w:fill="auto"/>
          </w:tcPr>
          <w:p w:rsidR="00BF3802" w:rsidRDefault="00BF3802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BF3802" w:rsidRDefault="00BF3802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BF3802" w:rsidRDefault="00BF3802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BF3802" w:rsidRDefault="00BF3802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3</w:t>
            </w:r>
          </w:p>
        </w:tc>
        <w:tc>
          <w:tcPr>
            <w:tcW w:w="3533" w:type="dxa"/>
            <w:shd w:val="clear" w:color="auto" w:fill="auto"/>
          </w:tcPr>
          <w:p w:rsidR="00BF3802" w:rsidRDefault="00BF3802" w:rsidP="007A572A">
            <w:pPr>
              <w:rPr>
                <w:lang w:val="ru-RU"/>
              </w:rPr>
            </w:pPr>
          </w:p>
          <w:p w:rsidR="00BF3802" w:rsidRDefault="00BF3802" w:rsidP="007A572A">
            <w:pPr>
              <w:rPr>
                <w:lang w:val="ru-RU"/>
              </w:rPr>
            </w:pPr>
          </w:p>
          <w:p w:rsidR="00BF3802" w:rsidRPr="00BF3802" w:rsidRDefault="00BF3802" w:rsidP="007A572A">
            <w:pPr>
              <w:rPr>
                <w:lang w:val="ru-RU"/>
              </w:rPr>
            </w:pPr>
            <w:r w:rsidRPr="00BF3802">
              <w:rPr>
                <w:lang w:val="ru-RU"/>
              </w:rPr>
              <w:t xml:space="preserve">Муниципальный этап всероссийской олимпиады школьников по </w:t>
            </w:r>
            <w:r w:rsidRPr="00BF3802">
              <w:rPr>
                <w:b/>
                <w:lang w:val="ru-RU"/>
              </w:rPr>
              <w:t>экологии</w:t>
            </w:r>
          </w:p>
        </w:tc>
        <w:tc>
          <w:tcPr>
            <w:tcW w:w="2049" w:type="dxa"/>
            <w:shd w:val="clear" w:color="auto" w:fill="auto"/>
          </w:tcPr>
          <w:p w:rsidR="00BF3802" w:rsidRPr="006C2DFA" w:rsidRDefault="00BF3802" w:rsidP="007A572A">
            <w:pPr>
              <w:rPr>
                <w:lang w:val="ru-RU"/>
              </w:rPr>
            </w:pPr>
          </w:p>
          <w:p w:rsidR="00BF3802" w:rsidRPr="006C2DFA" w:rsidRDefault="00BF3802" w:rsidP="007A572A">
            <w:pPr>
              <w:rPr>
                <w:lang w:val="ru-RU"/>
              </w:rPr>
            </w:pPr>
          </w:p>
          <w:p w:rsidR="00BF3802" w:rsidRPr="006C2DFA" w:rsidRDefault="00BF3802" w:rsidP="007A572A">
            <w:pPr>
              <w:rPr>
                <w:lang w:val="ru-RU"/>
              </w:rPr>
            </w:pPr>
          </w:p>
          <w:p w:rsidR="00BF3802" w:rsidRPr="00ED61AB" w:rsidRDefault="00BF3802" w:rsidP="007A572A">
            <w:r>
              <w:t xml:space="preserve">10 </w:t>
            </w:r>
            <w:proofErr w:type="spellStart"/>
            <w:r w:rsidRPr="00ED61AB">
              <w:t>ноября</w:t>
            </w:r>
            <w:proofErr w:type="spellEnd"/>
            <w:r w:rsidRPr="00ED61AB">
              <w:t xml:space="preserve"> 2022г.</w:t>
            </w:r>
          </w:p>
        </w:tc>
        <w:tc>
          <w:tcPr>
            <w:tcW w:w="1409" w:type="dxa"/>
            <w:shd w:val="clear" w:color="auto" w:fill="auto"/>
          </w:tcPr>
          <w:p w:rsidR="00BF3802" w:rsidRPr="00BF3802" w:rsidRDefault="00BF3802" w:rsidP="007A572A">
            <w:pPr>
              <w:rPr>
                <w:lang w:val="ru-RU"/>
              </w:rPr>
            </w:pPr>
            <w:r>
              <w:rPr>
                <w:lang w:val="ru-RU"/>
              </w:rPr>
              <w:t>10 ноября 2023</w:t>
            </w:r>
            <w:r w:rsidRPr="00BF3802">
              <w:rPr>
                <w:lang w:val="ru-RU"/>
              </w:rPr>
              <w:t>г.</w:t>
            </w:r>
          </w:p>
          <w:p w:rsidR="00BF3802" w:rsidRDefault="00BF3802" w:rsidP="007A572A">
            <w:pPr>
              <w:rPr>
                <w:lang w:val="ru-RU"/>
              </w:rPr>
            </w:pPr>
            <w:r w:rsidRPr="00BF3802">
              <w:rPr>
                <w:lang w:val="ru-RU"/>
              </w:rPr>
              <w:t xml:space="preserve">(теоретический тур, </w:t>
            </w:r>
          </w:p>
          <w:p w:rsidR="00BF3802" w:rsidRDefault="0030634F" w:rsidP="007A572A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BF3802">
              <w:rPr>
                <w:lang w:val="ru-RU"/>
              </w:rPr>
              <w:t xml:space="preserve">о </w:t>
            </w:r>
            <w:r>
              <w:rPr>
                <w:lang w:val="ru-RU"/>
              </w:rPr>
              <w:t>25</w:t>
            </w:r>
            <w:r w:rsidR="00BF3802">
              <w:rPr>
                <w:lang w:val="ru-RU"/>
              </w:rPr>
              <w:t>ноября 2023 г</w:t>
            </w:r>
          </w:p>
          <w:p w:rsidR="00BF3802" w:rsidRPr="00BF3802" w:rsidRDefault="00BF3802" w:rsidP="007A572A">
            <w:pPr>
              <w:rPr>
                <w:lang w:val="ru-RU"/>
              </w:rPr>
            </w:pPr>
            <w:r w:rsidRPr="00BF3802">
              <w:rPr>
                <w:lang w:val="ru-RU"/>
              </w:rPr>
              <w:t xml:space="preserve">защита проектов) </w:t>
            </w:r>
            <w:r w:rsidRPr="00BF3802">
              <w:rPr>
                <w:lang w:val="ru-RU"/>
              </w:rPr>
              <w:tab/>
            </w:r>
          </w:p>
        </w:tc>
        <w:tc>
          <w:tcPr>
            <w:tcW w:w="2303" w:type="dxa"/>
          </w:tcPr>
          <w:p w:rsidR="00BF3802" w:rsidRDefault="00BF3802" w:rsidP="007A572A">
            <w:pPr>
              <w:rPr>
                <w:lang w:val="ru-RU"/>
              </w:rPr>
            </w:pPr>
          </w:p>
          <w:p w:rsidR="00BF3802" w:rsidRDefault="00BF3802" w:rsidP="007A572A">
            <w:pPr>
              <w:rPr>
                <w:lang w:val="ru-RU"/>
              </w:rPr>
            </w:pPr>
          </w:p>
          <w:p w:rsidR="00BF3802" w:rsidRDefault="00BF3802" w:rsidP="007A572A">
            <w:pPr>
              <w:rPr>
                <w:lang w:val="ru-RU"/>
              </w:rPr>
            </w:pPr>
          </w:p>
          <w:p w:rsidR="00BF3802" w:rsidRDefault="00BF3802" w:rsidP="007A572A">
            <w:pPr>
              <w:rPr>
                <w:lang w:val="ru-RU"/>
              </w:rPr>
            </w:pPr>
            <w:r w:rsidRPr="00BF3802">
              <w:rPr>
                <w:lang w:val="ru-RU"/>
              </w:rPr>
              <w:t xml:space="preserve">МОУ </w:t>
            </w:r>
            <w:proofErr w:type="spellStart"/>
            <w:r w:rsidR="007E5D39">
              <w:rPr>
                <w:lang w:val="ru-RU"/>
              </w:rPr>
              <w:t>Каменниковская</w:t>
            </w:r>
            <w:proofErr w:type="spellEnd"/>
            <w:r w:rsidRPr="00BF3802">
              <w:rPr>
                <w:lang w:val="ru-RU"/>
              </w:rPr>
              <w:t xml:space="preserve"> СОШ</w:t>
            </w:r>
          </w:p>
          <w:p w:rsidR="00BF3802" w:rsidRPr="00BF3802" w:rsidRDefault="00BF3802" w:rsidP="007A572A">
            <w:pPr>
              <w:rPr>
                <w:lang w:val="ru-RU"/>
              </w:rPr>
            </w:pPr>
          </w:p>
        </w:tc>
      </w:tr>
      <w:tr w:rsidR="00F91604" w:rsidRPr="00BF3802" w:rsidTr="00EC1782">
        <w:trPr>
          <w:trHeight w:val="537"/>
        </w:trPr>
        <w:tc>
          <w:tcPr>
            <w:tcW w:w="501" w:type="dxa"/>
            <w:shd w:val="clear" w:color="auto" w:fill="auto"/>
          </w:tcPr>
          <w:p w:rsidR="00F91604" w:rsidRDefault="00F91604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4</w:t>
            </w:r>
          </w:p>
        </w:tc>
        <w:tc>
          <w:tcPr>
            <w:tcW w:w="3533" w:type="dxa"/>
            <w:shd w:val="clear" w:color="auto" w:fill="auto"/>
          </w:tcPr>
          <w:p w:rsidR="00F91604" w:rsidRPr="00F91604" w:rsidRDefault="00F91604" w:rsidP="00596A54">
            <w:pPr>
              <w:rPr>
                <w:lang w:val="ru-RU"/>
              </w:rPr>
            </w:pPr>
            <w:r w:rsidRPr="00F91604">
              <w:rPr>
                <w:lang w:val="ru-RU"/>
              </w:rPr>
              <w:t>Муниципальный этап всероссийской олимпиады школьников по</w:t>
            </w:r>
            <w:r w:rsidRPr="00F91604">
              <w:rPr>
                <w:b/>
                <w:lang w:val="ru-RU"/>
              </w:rPr>
              <w:t xml:space="preserve"> физике</w:t>
            </w:r>
          </w:p>
        </w:tc>
        <w:tc>
          <w:tcPr>
            <w:tcW w:w="2049" w:type="dxa"/>
            <w:shd w:val="clear" w:color="auto" w:fill="auto"/>
          </w:tcPr>
          <w:p w:rsidR="00F91604" w:rsidRPr="00995AE3" w:rsidRDefault="00F91604" w:rsidP="007A572A">
            <w:r>
              <w:t xml:space="preserve">11 </w:t>
            </w:r>
            <w:proofErr w:type="spellStart"/>
            <w:r>
              <w:t>ноября</w:t>
            </w:r>
            <w:proofErr w:type="spellEnd"/>
            <w:r>
              <w:t xml:space="preserve"> 2023</w:t>
            </w:r>
            <w:r w:rsidRPr="00995AE3">
              <w:t xml:space="preserve"> г. </w:t>
            </w:r>
          </w:p>
        </w:tc>
        <w:tc>
          <w:tcPr>
            <w:tcW w:w="1409" w:type="dxa"/>
            <w:shd w:val="clear" w:color="auto" w:fill="auto"/>
          </w:tcPr>
          <w:p w:rsidR="00F91604" w:rsidRPr="00995AE3" w:rsidRDefault="00F91604" w:rsidP="007A572A">
            <w:r w:rsidRPr="00995AE3">
              <w:t>7-11</w:t>
            </w:r>
          </w:p>
        </w:tc>
        <w:tc>
          <w:tcPr>
            <w:tcW w:w="2303" w:type="dxa"/>
          </w:tcPr>
          <w:p w:rsidR="00F91604" w:rsidRDefault="00F91604" w:rsidP="007A572A">
            <w:r w:rsidRPr="00995AE3">
              <w:t xml:space="preserve">МОУ </w:t>
            </w:r>
            <w:proofErr w:type="spellStart"/>
            <w:r w:rsidRPr="00995AE3">
              <w:t>Ермаковская</w:t>
            </w:r>
            <w:proofErr w:type="spellEnd"/>
            <w:r w:rsidRPr="00995AE3">
              <w:t xml:space="preserve"> СОШ</w:t>
            </w:r>
          </w:p>
        </w:tc>
      </w:tr>
      <w:tr w:rsidR="00F91604" w:rsidRPr="00BF3802" w:rsidTr="00EC1782">
        <w:trPr>
          <w:trHeight w:val="537"/>
        </w:trPr>
        <w:tc>
          <w:tcPr>
            <w:tcW w:w="501" w:type="dxa"/>
            <w:shd w:val="clear" w:color="auto" w:fill="auto"/>
          </w:tcPr>
          <w:p w:rsidR="00F91604" w:rsidRDefault="00F91604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5</w:t>
            </w:r>
          </w:p>
        </w:tc>
        <w:tc>
          <w:tcPr>
            <w:tcW w:w="3533" w:type="dxa"/>
            <w:shd w:val="clear" w:color="auto" w:fill="auto"/>
          </w:tcPr>
          <w:p w:rsidR="00F91604" w:rsidRPr="00F91604" w:rsidRDefault="00F91604" w:rsidP="007A572A">
            <w:pPr>
              <w:rPr>
                <w:lang w:val="ru-RU"/>
              </w:rPr>
            </w:pPr>
            <w:r w:rsidRPr="00F91604">
              <w:rPr>
                <w:lang w:val="ru-RU"/>
              </w:rPr>
              <w:t xml:space="preserve">Муниципальный этап всероссийской олимпиады школьников по </w:t>
            </w:r>
            <w:r w:rsidRPr="00F91604">
              <w:rPr>
                <w:b/>
                <w:lang w:val="ru-RU"/>
              </w:rPr>
              <w:t>русскому языку</w:t>
            </w:r>
          </w:p>
        </w:tc>
        <w:tc>
          <w:tcPr>
            <w:tcW w:w="2049" w:type="dxa"/>
            <w:shd w:val="clear" w:color="auto" w:fill="auto"/>
          </w:tcPr>
          <w:p w:rsidR="00F91604" w:rsidRPr="00B442FF" w:rsidRDefault="00F91604" w:rsidP="007A572A">
            <w:r>
              <w:t xml:space="preserve">13 </w:t>
            </w:r>
            <w:proofErr w:type="spellStart"/>
            <w:r>
              <w:t>ноября</w:t>
            </w:r>
            <w:proofErr w:type="spellEnd"/>
            <w:r>
              <w:t xml:space="preserve"> 2023 </w:t>
            </w:r>
            <w:r w:rsidRPr="00B442FF">
              <w:t>г.</w:t>
            </w:r>
          </w:p>
        </w:tc>
        <w:tc>
          <w:tcPr>
            <w:tcW w:w="1409" w:type="dxa"/>
            <w:shd w:val="clear" w:color="auto" w:fill="auto"/>
          </w:tcPr>
          <w:p w:rsidR="00F91604" w:rsidRPr="00B442FF" w:rsidRDefault="00F91604" w:rsidP="007A572A">
            <w:r w:rsidRPr="00B442FF">
              <w:t>7-11</w:t>
            </w:r>
          </w:p>
        </w:tc>
        <w:tc>
          <w:tcPr>
            <w:tcW w:w="2303" w:type="dxa"/>
          </w:tcPr>
          <w:p w:rsidR="00F91604" w:rsidRDefault="00F91604" w:rsidP="007A572A">
            <w:r w:rsidRPr="00B442FF">
              <w:t xml:space="preserve">МОУ </w:t>
            </w:r>
            <w:proofErr w:type="spellStart"/>
            <w:r w:rsidRPr="00B442FF">
              <w:t>Ермаковская</w:t>
            </w:r>
            <w:proofErr w:type="spellEnd"/>
            <w:r w:rsidRPr="00B442FF">
              <w:t xml:space="preserve"> СОШ</w:t>
            </w:r>
          </w:p>
        </w:tc>
      </w:tr>
      <w:tr w:rsidR="00F91604" w:rsidRPr="00BF3802" w:rsidTr="00EC1782">
        <w:trPr>
          <w:trHeight w:val="537"/>
        </w:trPr>
        <w:tc>
          <w:tcPr>
            <w:tcW w:w="501" w:type="dxa"/>
            <w:shd w:val="clear" w:color="auto" w:fill="auto"/>
          </w:tcPr>
          <w:p w:rsidR="00F91604" w:rsidRDefault="00F91604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6</w:t>
            </w:r>
          </w:p>
        </w:tc>
        <w:tc>
          <w:tcPr>
            <w:tcW w:w="3533" w:type="dxa"/>
            <w:shd w:val="clear" w:color="auto" w:fill="auto"/>
          </w:tcPr>
          <w:p w:rsidR="00F91604" w:rsidRPr="00F91604" w:rsidRDefault="00F91604" w:rsidP="007A572A">
            <w:pPr>
              <w:rPr>
                <w:lang w:val="ru-RU"/>
              </w:rPr>
            </w:pPr>
            <w:r w:rsidRPr="00F91604">
              <w:rPr>
                <w:lang w:val="ru-RU"/>
              </w:rPr>
              <w:t xml:space="preserve">Муниципальный этап всероссийской олимпиады по </w:t>
            </w:r>
            <w:r w:rsidRPr="00F91604">
              <w:rPr>
                <w:b/>
                <w:lang w:val="ru-RU"/>
              </w:rPr>
              <w:t>истории</w:t>
            </w:r>
          </w:p>
        </w:tc>
        <w:tc>
          <w:tcPr>
            <w:tcW w:w="2049" w:type="dxa"/>
            <w:shd w:val="clear" w:color="auto" w:fill="auto"/>
          </w:tcPr>
          <w:p w:rsidR="00F91604" w:rsidRPr="00981438" w:rsidRDefault="00F91604" w:rsidP="007A572A">
            <w:r w:rsidRPr="00981438">
              <w:t xml:space="preserve">14 </w:t>
            </w:r>
            <w:proofErr w:type="spellStart"/>
            <w:r w:rsidRPr="00981438">
              <w:t>ноября</w:t>
            </w:r>
            <w:proofErr w:type="spellEnd"/>
            <w:r w:rsidRPr="00981438">
              <w:t xml:space="preserve"> 2022г.</w:t>
            </w:r>
          </w:p>
        </w:tc>
        <w:tc>
          <w:tcPr>
            <w:tcW w:w="1409" w:type="dxa"/>
            <w:shd w:val="clear" w:color="auto" w:fill="auto"/>
          </w:tcPr>
          <w:p w:rsidR="00F91604" w:rsidRPr="00981438" w:rsidRDefault="00F91604" w:rsidP="007A572A">
            <w:r w:rsidRPr="00981438">
              <w:t>7-11</w:t>
            </w:r>
          </w:p>
        </w:tc>
        <w:tc>
          <w:tcPr>
            <w:tcW w:w="2303" w:type="dxa"/>
          </w:tcPr>
          <w:p w:rsidR="00F91604" w:rsidRDefault="00F91604" w:rsidP="007A572A">
            <w:r w:rsidRPr="00981438">
              <w:t xml:space="preserve">МОУ </w:t>
            </w:r>
            <w:proofErr w:type="spellStart"/>
            <w:r w:rsidRPr="00981438">
              <w:t>Октябрьская</w:t>
            </w:r>
            <w:proofErr w:type="spellEnd"/>
            <w:r w:rsidRPr="00981438">
              <w:t xml:space="preserve"> СОШ</w:t>
            </w:r>
          </w:p>
        </w:tc>
      </w:tr>
      <w:tr w:rsidR="00F91604" w:rsidRPr="00BF3802" w:rsidTr="00EC1782">
        <w:trPr>
          <w:trHeight w:val="537"/>
        </w:trPr>
        <w:tc>
          <w:tcPr>
            <w:tcW w:w="501" w:type="dxa"/>
            <w:shd w:val="clear" w:color="auto" w:fill="auto"/>
          </w:tcPr>
          <w:p w:rsidR="00F91604" w:rsidRDefault="00F91604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7</w:t>
            </w:r>
          </w:p>
        </w:tc>
        <w:tc>
          <w:tcPr>
            <w:tcW w:w="3533" w:type="dxa"/>
            <w:shd w:val="clear" w:color="auto" w:fill="auto"/>
          </w:tcPr>
          <w:p w:rsidR="00F91604" w:rsidRPr="00F91604" w:rsidRDefault="00F91604" w:rsidP="007A572A">
            <w:pPr>
              <w:rPr>
                <w:lang w:val="ru-RU"/>
              </w:rPr>
            </w:pPr>
            <w:r w:rsidRPr="00F91604">
              <w:rPr>
                <w:lang w:val="ru-RU"/>
              </w:rPr>
              <w:t xml:space="preserve">Муниципальный этап всероссийской олимпиады по </w:t>
            </w:r>
            <w:r w:rsidRPr="00F91604">
              <w:rPr>
                <w:b/>
                <w:lang w:val="ru-RU"/>
              </w:rPr>
              <w:t>английскому языку                                      (письменный тур)</w:t>
            </w:r>
          </w:p>
        </w:tc>
        <w:tc>
          <w:tcPr>
            <w:tcW w:w="2049" w:type="dxa"/>
            <w:shd w:val="clear" w:color="auto" w:fill="auto"/>
          </w:tcPr>
          <w:p w:rsidR="00F91604" w:rsidRPr="0087132B" w:rsidRDefault="00F91604" w:rsidP="007A572A">
            <w:r>
              <w:t xml:space="preserve">15 </w:t>
            </w:r>
            <w:proofErr w:type="spellStart"/>
            <w:r>
              <w:t>ноября</w:t>
            </w:r>
            <w:proofErr w:type="spellEnd"/>
            <w:r>
              <w:t xml:space="preserve"> 2023</w:t>
            </w:r>
            <w:r w:rsidRPr="0087132B">
              <w:t xml:space="preserve"> г.</w:t>
            </w:r>
          </w:p>
        </w:tc>
        <w:tc>
          <w:tcPr>
            <w:tcW w:w="1409" w:type="dxa"/>
            <w:shd w:val="clear" w:color="auto" w:fill="auto"/>
          </w:tcPr>
          <w:p w:rsidR="00F91604" w:rsidRPr="0087132B" w:rsidRDefault="00F91604" w:rsidP="007A572A">
            <w:r w:rsidRPr="0087132B">
              <w:t>7-11</w:t>
            </w:r>
          </w:p>
        </w:tc>
        <w:tc>
          <w:tcPr>
            <w:tcW w:w="2303" w:type="dxa"/>
          </w:tcPr>
          <w:p w:rsidR="00F91604" w:rsidRDefault="00F91604" w:rsidP="007A572A">
            <w:r w:rsidRPr="0087132B">
              <w:t xml:space="preserve">МОУ </w:t>
            </w:r>
            <w:proofErr w:type="spellStart"/>
            <w:r w:rsidRPr="0087132B">
              <w:t>Ермаковская</w:t>
            </w:r>
            <w:proofErr w:type="spellEnd"/>
            <w:r w:rsidRPr="0087132B">
              <w:t xml:space="preserve"> СОШ</w:t>
            </w:r>
          </w:p>
        </w:tc>
      </w:tr>
      <w:tr w:rsidR="00F91604" w:rsidRPr="00BF3802" w:rsidTr="00EC1782">
        <w:trPr>
          <w:trHeight w:val="537"/>
        </w:trPr>
        <w:tc>
          <w:tcPr>
            <w:tcW w:w="501" w:type="dxa"/>
            <w:shd w:val="clear" w:color="auto" w:fill="auto"/>
          </w:tcPr>
          <w:p w:rsidR="00F91604" w:rsidRDefault="006B0FA3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8</w:t>
            </w:r>
          </w:p>
        </w:tc>
        <w:tc>
          <w:tcPr>
            <w:tcW w:w="3533" w:type="dxa"/>
            <w:shd w:val="clear" w:color="auto" w:fill="auto"/>
          </w:tcPr>
          <w:p w:rsidR="00F91604" w:rsidRPr="00F91604" w:rsidRDefault="00F91604" w:rsidP="007A572A">
            <w:pPr>
              <w:rPr>
                <w:lang w:val="ru-RU"/>
              </w:rPr>
            </w:pPr>
            <w:r w:rsidRPr="00F91604">
              <w:rPr>
                <w:lang w:val="ru-RU"/>
              </w:rPr>
              <w:t xml:space="preserve">Муниципальный этап всероссийской олимпиады по английскому языку                                      </w:t>
            </w:r>
            <w:r w:rsidRPr="00F91604">
              <w:rPr>
                <w:b/>
                <w:lang w:val="ru-RU"/>
              </w:rPr>
              <w:t>(устный тур)</w:t>
            </w:r>
          </w:p>
        </w:tc>
        <w:tc>
          <w:tcPr>
            <w:tcW w:w="2049" w:type="dxa"/>
            <w:shd w:val="clear" w:color="auto" w:fill="auto"/>
          </w:tcPr>
          <w:p w:rsidR="00F91604" w:rsidRPr="00794FF3" w:rsidRDefault="00F91604" w:rsidP="007A572A">
            <w:r>
              <w:t>16</w:t>
            </w:r>
            <w:r w:rsidRPr="00794FF3">
              <w:t xml:space="preserve"> </w:t>
            </w:r>
            <w:proofErr w:type="spellStart"/>
            <w:r w:rsidRPr="00794FF3">
              <w:t>ноября</w:t>
            </w:r>
            <w:proofErr w:type="spellEnd"/>
            <w:r w:rsidRPr="00794FF3">
              <w:t xml:space="preserve"> 2023 г.</w:t>
            </w:r>
          </w:p>
        </w:tc>
        <w:tc>
          <w:tcPr>
            <w:tcW w:w="1409" w:type="dxa"/>
            <w:shd w:val="clear" w:color="auto" w:fill="auto"/>
          </w:tcPr>
          <w:p w:rsidR="00F91604" w:rsidRPr="00794FF3" w:rsidRDefault="00F91604" w:rsidP="007A572A">
            <w:r>
              <w:t>9</w:t>
            </w:r>
            <w:r w:rsidRPr="00794FF3">
              <w:t>-11</w:t>
            </w:r>
          </w:p>
        </w:tc>
        <w:tc>
          <w:tcPr>
            <w:tcW w:w="2303" w:type="dxa"/>
          </w:tcPr>
          <w:p w:rsidR="00F91604" w:rsidRDefault="00F91604" w:rsidP="007A572A">
            <w:r w:rsidRPr="00794FF3">
              <w:t xml:space="preserve">МОУ </w:t>
            </w:r>
            <w:proofErr w:type="spellStart"/>
            <w:r w:rsidRPr="00794FF3">
              <w:t>Ермаковская</w:t>
            </w:r>
            <w:proofErr w:type="spellEnd"/>
            <w:r w:rsidRPr="00794FF3">
              <w:t xml:space="preserve"> СОШ</w:t>
            </w:r>
          </w:p>
        </w:tc>
      </w:tr>
      <w:tr w:rsidR="006B0FA3" w:rsidRPr="00BF3802" w:rsidTr="00EC1782">
        <w:trPr>
          <w:trHeight w:val="537"/>
        </w:trPr>
        <w:tc>
          <w:tcPr>
            <w:tcW w:w="501" w:type="dxa"/>
            <w:shd w:val="clear" w:color="auto" w:fill="auto"/>
          </w:tcPr>
          <w:p w:rsidR="006B0FA3" w:rsidRDefault="006B0FA3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9</w:t>
            </w:r>
          </w:p>
        </w:tc>
        <w:tc>
          <w:tcPr>
            <w:tcW w:w="3533" w:type="dxa"/>
            <w:shd w:val="clear" w:color="auto" w:fill="auto"/>
          </w:tcPr>
          <w:p w:rsidR="006B0FA3" w:rsidRPr="006B0FA3" w:rsidRDefault="006B0FA3" w:rsidP="007A572A">
            <w:pPr>
              <w:rPr>
                <w:lang w:val="ru-RU"/>
              </w:rPr>
            </w:pPr>
            <w:r w:rsidRPr="006B0FA3">
              <w:rPr>
                <w:lang w:val="ru-RU"/>
              </w:rPr>
              <w:t xml:space="preserve">Муниципальный этап всероссийской олимпиады школьников по </w:t>
            </w:r>
            <w:r w:rsidRPr="006B0FA3">
              <w:rPr>
                <w:b/>
                <w:lang w:val="ru-RU"/>
              </w:rPr>
              <w:t xml:space="preserve">биологии </w:t>
            </w:r>
            <w:r w:rsidRPr="006B0FA3">
              <w:rPr>
                <w:lang w:val="ru-RU"/>
              </w:rPr>
              <w:t>(теоретический тур)</w:t>
            </w:r>
          </w:p>
        </w:tc>
        <w:tc>
          <w:tcPr>
            <w:tcW w:w="2049" w:type="dxa"/>
            <w:shd w:val="clear" w:color="auto" w:fill="auto"/>
          </w:tcPr>
          <w:p w:rsidR="006B0FA3" w:rsidRPr="00A50E93" w:rsidRDefault="006B0FA3" w:rsidP="007A572A">
            <w:r>
              <w:t>17ноября 2023</w:t>
            </w:r>
            <w:r w:rsidRPr="00A50E93">
              <w:t>г.</w:t>
            </w:r>
          </w:p>
        </w:tc>
        <w:tc>
          <w:tcPr>
            <w:tcW w:w="1409" w:type="dxa"/>
            <w:shd w:val="clear" w:color="auto" w:fill="auto"/>
          </w:tcPr>
          <w:p w:rsidR="006B0FA3" w:rsidRPr="00A50E93" w:rsidRDefault="006B0FA3" w:rsidP="007A572A">
            <w:r w:rsidRPr="00A50E93">
              <w:t>7-11</w:t>
            </w:r>
          </w:p>
        </w:tc>
        <w:tc>
          <w:tcPr>
            <w:tcW w:w="2303" w:type="dxa"/>
          </w:tcPr>
          <w:p w:rsidR="006B0FA3" w:rsidRDefault="006B0FA3" w:rsidP="007A572A">
            <w:r w:rsidRPr="00A50E93">
              <w:t xml:space="preserve">МОУ </w:t>
            </w:r>
            <w:proofErr w:type="spellStart"/>
            <w:r w:rsidRPr="00A50E93">
              <w:t>Ломовская</w:t>
            </w:r>
            <w:proofErr w:type="spellEnd"/>
            <w:r w:rsidRPr="00A50E93">
              <w:t xml:space="preserve"> СОШ</w:t>
            </w:r>
          </w:p>
        </w:tc>
      </w:tr>
      <w:tr w:rsidR="006B0FA3" w:rsidRPr="00BF3802" w:rsidTr="006B0FA3">
        <w:trPr>
          <w:trHeight w:val="1545"/>
        </w:trPr>
        <w:tc>
          <w:tcPr>
            <w:tcW w:w="501" w:type="dxa"/>
            <w:vMerge w:val="restart"/>
            <w:shd w:val="clear" w:color="auto" w:fill="auto"/>
          </w:tcPr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6B0FA3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10</w:t>
            </w:r>
          </w:p>
        </w:tc>
        <w:tc>
          <w:tcPr>
            <w:tcW w:w="3533" w:type="dxa"/>
            <w:tcBorders>
              <w:bottom w:val="single" w:sz="4" w:space="0" w:color="auto"/>
            </w:tcBorders>
            <w:shd w:val="clear" w:color="auto" w:fill="auto"/>
          </w:tcPr>
          <w:p w:rsidR="006B0FA3" w:rsidRDefault="006B0FA3" w:rsidP="007A572A">
            <w:pPr>
              <w:rPr>
                <w:lang w:val="ru-RU"/>
              </w:rPr>
            </w:pPr>
            <w:r w:rsidRPr="006B0FA3">
              <w:rPr>
                <w:lang w:val="ru-RU"/>
              </w:rPr>
              <w:t xml:space="preserve">Муниципальный этап всероссийской олимпиады школьников по </w:t>
            </w:r>
            <w:r w:rsidRPr="006B0FA3">
              <w:rPr>
                <w:b/>
                <w:lang w:val="ru-RU"/>
              </w:rPr>
              <w:t xml:space="preserve">технологии </w:t>
            </w:r>
            <w:r w:rsidRPr="006B0FA3">
              <w:rPr>
                <w:lang w:val="ru-RU"/>
              </w:rPr>
              <w:t>(теоретический и практический туры)</w:t>
            </w:r>
          </w:p>
          <w:p w:rsidR="006B0FA3" w:rsidRPr="006B0FA3" w:rsidRDefault="006B0FA3" w:rsidP="007A572A">
            <w:pPr>
              <w:rPr>
                <w:lang w:val="ru-RU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6B0FA3" w:rsidRPr="006C2DFA" w:rsidRDefault="006B0FA3" w:rsidP="007A572A">
            <w:pPr>
              <w:rPr>
                <w:lang w:val="ru-RU"/>
              </w:rPr>
            </w:pPr>
          </w:p>
          <w:p w:rsidR="006B0FA3" w:rsidRPr="006C2DFA" w:rsidRDefault="006B0FA3" w:rsidP="007A572A">
            <w:pPr>
              <w:rPr>
                <w:lang w:val="ru-RU"/>
              </w:rPr>
            </w:pPr>
          </w:p>
          <w:p w:rsidR="006B0FA3" w:rsidRPr="00AF2DCD" w:rsidRDefault="006B0FA3" w:rsidP="007A572A">
            <w:r>
              <w:t xml:space="preserve">18 </w:t>
            </w:r>
            <w:proofErr w:type="spellStart"/>
            <w:r>
              <w:t>ноября</w:t>
            </w:r>
            <w:proofErr w:type="spellEnd"/>
            <w:r>
              <w:t xml:space="preserve"> 2023</w:t>
            </w:r>
            <w:r w:rsidRPr="00AF2DCD">
              <w:t xml:space="preserve"> г. 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6B0FA3" w:rsidRDefault="006B0FA3" w:rsidP="007A572A"/>
          <w:p w:rsidR="006B0FA3" w:rsidRDefault="006B0FA3" w:rsidP="007A572A"/>
          <w:p w:rsidR="006B0FA3" w:rsidRDefault="006B0FA3" w:rsidP="007A572A"/>
          <w:p w:rsidR="006B0FA3" w:rsidRPr="00AF2DCD" w:rsidRDefault="006B0FA3" w:rsidP="007A572A">
            <w:r w:rsidRPr="00AF2DCD">
              <w:t>7-11</w:t>
            </w:r>
          </w:p>
        </w:tc>
        <w:tc>
          <w:tcPr>
            <w:tcW w:w="2303" w:type="dxa"/>
            <w:vMerge w:val="restart"/>
          </w:tcPr>
          <w:p w:rsidR="006B0FA3" w:rsidRDefault="006B0FA3" w:rsidP="007A572A">
            <w:r w:rsidRPr="00AF2DCD">
              <w:t xml:space="preserve">МОУ </w:t>
            </w:r>
            <w:proofErr w:type="spellStart"/>
            <w:r w:rsidRPr="00AF2DCD">
              <w:t>Песоченская</w:t>
            </w:r>
            <w:proofErr w:type="spellEnd"/>
            <w:r w:rsidRPr="00AF2DCD">
              <w:t xml:space="preserve"> СОШ</w:t>
            </w:r>
          </w:p>
        </w:tc>
      </w:tr>
      <w:tr w:rsidR="006B0FA3" w:rsidRPr="00BF3802" w:rsidTr="006B0FA3">
        <w:trPr>
          <w:trHeight w:val="480"/>
        </w:trPr>
        <w:tc>
          <w:tcPr>
            <w:tcW w:w="501" w:type="dxa"/>
            <w:vMerge/>
            <w:shd w:val="clear" w:color="auto" w:fill="auto"/>
          </w:tcPr>
          <w:p w:rsidR="006B0FA3" w:rsidRDefault="006B0FA3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:rsidR="006B0FA3" w:rsidRPr="00C81456" w:rsidRDefault="006B0FA3" w:rsidP="007A572A">
            <w:proofErr w:type="spellStart"/>
            <w:r w:rsidRPr="00C81456">
              <w:t>Защита</w:t>
            </w:r>
            <w:proofErr w:type="spellEnd"/>
            <w:r w:rsidRPr="00C81456">
              <w:t xml:space="preserve"> </w:t>
            </w:r>
            <w:proofErr w:type="spellStart"/>
            <w:r w:rsidRPr="00C81456">
              <w:t>проектов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auto"/>
          </w:tcPr>
          <w:p w:rsidR="006B0FA3" w:rsidRDefault="006B0FA3" w:rsidP="007A572A">
            <w:proofErr w:type="spellStart"/>
            <w:r w:rsidRPr="00C81456">
              <w:t>До</w:t>
            </w:r>
            <w:proofErr w:type="spellEnd"/>
            <w:r w:rsidRPr="00C81456">
              <w:t xml:space="preserve"> 27 </w:t>
            </w:r>
            <w:proofErr w:type="spellStart"/>
            <w:r w:rsidRPr="00C81456">
              <w:t>ноября</w:t>
            </w:r>
            <w:proofErr w:type="spellEnd"/>
            <w:r w:rsidRPr="00C81456">
              <w:t xml:space="preserve"> 2023г.</w:t>
            </w:r>
          </w:p>
        </w:tc>
        <w:tc>
          <w:tcPr>
            <w:tcW w:w="1409" w:type="dxa"/>
            <w:vMerge/>
            <w:shd w:val="clear" w:color="auto" w:fill="auto"/>
          </w:tcPr>
          <w:p w:rsidR="006B0FA3" w:rsidRPr="00AF2DCD" w:rsidRDefault="006B0FA3" w:rsidP="007A572A"/>
        </w:tc>
        <w:tc>
          <w:tcPr>
            <w:tcW w:w="2303" w:type="dxa"/>
            <w:vMerge/>
          </w:tcPr>
          <w:p w:rsidR="006B0FA3" w:rsidRPr="00AF2DCD" w:rsidRDefault="006B0FA3" w:rsidP="007A572A"/>
        </w:tc>
      </w:tr>
      <w:tr w:rsidR="006B0FA3" w:rsidRPr="00BF3802" w:rsidTr="006B0FA3">
        <w:trPr>
          <w:trHeight w:val="480"/>
        </w:trPr>
        <w:tc>
          <w:tcPr>
            <w:tcW w:w="501" w:type="dxa"/>
            <w:shd w:val="clear" w:color="auto" w:fill="auto"/>
          </w:tcPr>
          <w:p w:rsidR="006B0FA3" w:rsidRDefault="006B0FA3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11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:rsidR="006B0FA3" w:rsidRPr="006B0FA3" w:rsidRDefault="006B0FA3" w:rsidP="007A572A">
            <w:pPr>
              <w:rPr>
                <w:lang w:val="ru-RU"/>
              </w:rPr>
            </w:pPr>
            <w:r w:rsidRPr="006B0FA3">
              <w:rPr>
                <w:lang w:val="ru-RU"/>
              </w:rPr>
              <w:t xml:space="preserve">Муниципальный этап всероссийской олимпиады по </w:t>
            </w:r>
            <w:r w:rsidRPr="006B0FA3">
              <w:rPr>
                <w:b/>
                <w:lang w:val="ru-RU"/>
              </w:rPr>
              <w:t>математике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auto"/>
          </w:tcPr>
          <w:p w:rsidR="006B0FA3" w:rsidRPr="00854BFF" w:rsidRDefault="006B0FA3" w:rsidP="007A572A">
            <w:r>
              <w:t xml:space="preserve">20 </w:t>
            </w:r>
            <w:proofErr w:type="spellStart"/>
            <w:r>
              <w:t>ноября</w:t>
            </w:r>
            <w:proofErr w:type="spellEnd"/>
            <w:r>
              <w:t xml:space="preserve"> 2023</w:t>
            </w:r>
            <w:r w:rsidRPr="00854BFF">
              <w:t>г.</w:t>
            </w:r>
          </w:p>
        </w:tc>
        <w:tc>
          <w:tcPr>
            <w:tcW w:w="1409" w:type="dxa"/>
            <w:shd w:val="clear" w:color="auto" w:fill="auto"/>
          </w:tcPr>
          <w:p w:rsidR="006B0FA3" w:rsidRPr="00854BFF" w:rsidRDefault="006B0FA3" w:rsidP="007A572A">
            <w:r w:rsidRPr="00854BFF">
              <w:t>7-11</w:t>
            </w:r>
          </w:p>
        </w:tc>
        <w:tc>
          <w:tcPr>
            <w:tcW w:w="2303" w:type="dxa"/>
          </w:tcPr>
          <w:p w:rsidR="006B0FA3" w:rsidRDefault="006B0FA3" w:rsidP="007A572A">
            <w:r w:rsidRPr="00854BFF">
              <w:t xml:space="preserve">МОУ </w:t>
            </w:r>
            <w:proofErr w:type="spellStart"/>
            <w:r w:rsidRPr="00854BFF">
              <w:t>Каменниковская</w:t>
            </w:r>
            <w:proofErr w:type="spellEnd"/>
            <w:r w:rsidRPr="00854BFF">
              <w:t xml:space="preserve"> СОШ</w:t>
            </w:r>
          </w:p>
        </w:tc>
      </w:tr>
      <w:tr w:rsidR="006B0FA3" w:rsidRPr="00BF3802" w:rsidTr="006B0FA3">
        <w:trPr>
          <w:trHeight w:val="480"/>
        </w:trPr>
        <w:tc>
          <w:tcPr>
            <w:tcW w:w="501" w:type="dxa"/>
            <w:shd w:val="clear" w:color="auto" w:fill="auto"/>
          </w:tcPr>
          <w:p w:rsidR="006B0FA3" w:rsidRDefault="006B0FA3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12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:rsidR="006B0FA3" w:rsidRPr="006B0FA3" w:rsidRDefault="006B0FA3" w:rsidP="007A572A">
            <w:pPr>
              <w:rPr>
                <w:lang w:val="ru-RU"/>
              </w:rPr>
            </w:pPr>
            <w:r w:rsidRPr="006B0FA3">
              <w:rPr>
                <w:lang w:val="ru-RU"/>
              </w:rPr>
              <w:t xml:space="preserve">Муниципальный этап всероссийской олимпиады по </w:t>
            </w:r>
            <w:r w:rsidRPr="006B0FA3">
              <w:rPr>
                <w:b/>
                <w:lang w:val="ru-RU"/>
              </w:rPr>
              <w:t>химии</w:t>
            </w:r>
            <w:r w:rsidRPr="006B0FA3">
              <w:rPr>
                <w:lang w:val="ru-RU"/>
              </w:rPr>
              <w:t xml:space="preserve"> (теоретический тур)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auto"/>
          </w:tcPr>
          <w:p w:rsidR="006B0FA3" w:rsidRPr="00756DD9" w:rsidRDefault="006B0FA3" w:rsidP="007A572A">
            <w:r>
              <w:t xml:space="preserve">21 </w:t>
            </w:r>
            <w:proofErr w:type="spellStart"/>
            <w:r>
              <w:t>ноября</w:t>
            </w:r>
            <w:proofErr w:type="spellEnd"/>
            <w:r>
              <w:t xml:space="preserve"> 2023</w:t>
            </w:r>
            <w:r w:rsidRPr="00756DD9">
              <w:t xml:space="preserve"> г. </w:t>
            </w:r>
          </w:p>
        </w:tc>
        <w:tc>
          <w:tcPr>
            <w:tcW w:w="1409" w:type="dxa"/>
            <w:shd w:val="clear" w:color="auto" w:fill="auto"/>
          </w:tcPr>
          <w:p w:rsidR="006B0FA3" w:rsidRPr="00756DD9" w:rsidRDefault="006B0FA3" w:rsidP="007A572A">
            <w:r w:rsidRPr="00756DD9">
              <w:t>8-11</w:t>
            </w:r>
          </w:p>
        </w:tc>
        <w:tc>
          <w:tcPr>
            <w:tcW w:w="2303" w:type="dxa"/>
          </w:tcPr>
          <w:p w:rsidR="006B0FA3" w:rsidRDefault="006B0FA3" w:rsidP="007A572A">
            <w:r w:rsidRPr="00756DD9">
              <w:t xml:space="preserve">МОУ </w:t>
            </w:r>
            <w:proofErr w:type="spellStart"/>
            <w:r w:rsidRPr="00756DD9">
              <w:t>Ломовская</w:t>
            </w:r>
            <w:proofErr w:type="spellEnd"/>
            <w:r w:rsidRPr="00756DD9">
              <w:t xml:space="preserve"> СОШ</w:t>
            </w:r>
          </w:p>
        </w:tc>
      </w:tr>
      <w:tr w:rsidR="00992E7D" w:rsidRPr="00BF3802" w:rsidTr="006B0FA3">
        <w:trPr>
          <w:trHeight w:val="480"/>
        </w:trPr>
        <w:tc>
          <w:tcPr>
            <w:tcW w:w="501" w:type="dxa"/>
            <w:shd w:val="clear" w:color="auto" w:fill="auto"/>
          </w:tcPr>
          <w:p w:rsidR="00992E7D" w:rsidRDefault="00992E7D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13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:rsidR="00992E7D" w:rsidRPr="00992E7D" w:rsidRDefault="00992E7D" w:rsidP="007A572A">
            <w:pPr>
              <w:rPr>
                <w:lang w:val="ru-RU"/>
              </w:rPr>
            </w:pPr>
            <w:r w:rsidRPr="00992E7D">
              <w:rPr>
                <w:lang w:val="ru-RU"/>
              </w:rPr>
              <w:t xml:space="preserve">Муниципальный этап всероссийской олимпиады по </w:t>
            </w:r>
            <w:r w:rsidRPr="00992E7D">
              <w:rPr>
                <w:b/>
                <w:lang w:val="ru-RU"/>
              </w:rPr>
              <w:t>литературе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auto"/>
          </w:tcPr>
          <w:p w:rsidR="00992E7D" w:rsidRPr="00080155" w:rsidRDefault="00992E7D" w:rsidP="007A572A">
            <w:r>
              <w:t xml:space="preserve">24 </w:t>
            </w:r>
            <w:proofErr w:type="spellStart"/>
            <w:r>
              <w:t>ноября</w:t>
            </w:r>
            <w:proofErr w:type="spellEnd"/>
            <w:r>
              <w:t xml:space="preserve"> 2023 </w:t>
            </w:r>
            <w:r w:rsidRPr="00080155">
              <w:t>г.</w:t>
            </w:r>
          </w:p>
        </w:tc>
        <w:tc>
          <w:tcPr>
            <w:tcW w:w="1409" w:type="dxa"/>
            <w:shd w:val="clear" w:color="auto" w:fill="auto"/>
          </w:tcPr>
          <w:p w:rsidR="00992E7D" w:rsidRPr="00080155" w:rsidRDefault="00992E7D" w:rsidP="007A572A">
            <w:r w:rsidRPr="00080155">
              <w:t>7-11</w:t>
            </w:r>
          </w:p>
        </w:tc>
        <w:tc>
          <w:tcPr>
            <w:tcW w:w="2303" w:type="dxa"/>
          </w:tcPr>
          <w:p w:rsidR="00992E7D" w:rsidRDefault="00992E7D" w:rsidP="007A572A">
            <w:r w:rsidRPr="00080155">
              <w:t xml:space="preserve">МОУ </w:t>
            </w:r>
            <w:proofErr w:type="spellStart"/>
            <w:r w:rsidRPr="00080155">
              <w:t>Ермаковсая</w:t>
            </w:r>
            <w:proofErr w:type="spellEnd"/>
            <w:r w:rsidRPr="00080155">
              <w:t xml:space="preserve"> СОШ</w:t>
            </w:r>
          </w:p>
        </w:tc>
      </w:tr>
      <w:tr w:rsidR="00992E7D" w:rsidRPr="006E36EB" w:rsidTr="00992E7D">
        <w:trPr>
          <w:trHeight w:val="927"/>
        </w:trPr>
        <w:tc>
          <w:tcPr>
            <w:tcW w:w="501" w:type="dxa"/>
            <w:shd w:val="clear" w:color="auto" w:fill="auto"/>
          </w:tcPr>
          <w:p w:rsidR="00992E7D" w:rsidRDefault="00992E7D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14</w:t>
            </w:r>
          </w:p>
        </w:tc>
        <w:tc>
          <w:tcPr>
            <w:tcW w:w="3533" w:type="dxa"/>
            <w:shd w:val="clear" w:color="auto" w:fill="auto"/>
          </w:tcPr>
          <w:p w:rsidR="00992E7D" w:rsidRPr="00896637" w:rsidRDefault="00992E7D" w:rsidP="007A572A">
            <w:pPr>
              <w:snapToGrid w:val="0"/>
              <w:rPr>
                <w:lang w:val="ru-RU"/>
              </w:rPr>
            </w:pPr>
            <w:r w:rsidRPr="00896637">
              <w:rPr>
                <w:lang w:val="ru-RU"/>
              </w:rPr>
              <w:t>Муниципальный этап всероссийской олимпиады школьников по</w:t>
            </w:r>
            <w:r>
              <w:rPr>
                <w:lang w:val="ru-RU"/>
              </w:rPr>
              <w:t xml:space="preserve"> </w:t>
            </w:r>
            <w:r w:rsidRPr="006E36EB">
              <w:rPr>
                <w:b/>
                <w:lang w:val="ru-RU"/>
              </w:rPr>
              <w:t>экономике</w:t>
            </w:r>
          </w:p>
        </w:tc>
        <w:tc>
          <w:tcPr>
            <w:tcW w:w="2049" w:type="dxa"/>
            <w:shd w:val="clear" w:color="auto" w:fill="auto"/>
          </w:tcPr>
          <w:p w:rsidR="00992E7D" w:rsidRDefault="00992E7D" w:rsidP="007A572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25 ноября 2023г.</w:t>
            </w:r>
          </w:p>
        </w:tc>
        <w:tc>
          <w:tcPr>
            <w:tcW w:w="1409" w:type="dxa"/>
            <w:shd w:val="clear" w:color="auto" w:fill="auto"/>
          </w:tcPr>
          <w:p w:rsidR="00992E7D" w:rsidRDefault="00992E7D" w:rsidP="007A572A">
            <w:pPr>
              <w:snapToGrid w:val="0"/>
              <w:rPr>
                <w:lang w:val="ru-RU"/>
              </w:rPr>
            </w:pPr>
          </w:p>
          <w:p w:rsidR="00992E7D" w:rsidRDefault="00992E7D" w:rsidP="007A572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9-11</w:t>
            </w:r>
          </w:p>
        </w:tc>
        <w:tc>
          <w:tcPr>
            <w:tcW w:w="2303" w:type="dxa"/>
          </w:tcPr>
          <w:p w:rsidR="00992E7D" w:rsidRDefault="00992E7D" w:rsidP="007E5D3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 w:rsidR="007E5D39">
              <w:rPr>
                <w:lang w:val="ru-RU"/>
              </w:rPr>
              <w:t>Каменниковская</w:t>
            </w:r>
            <w:proofErr w:type="spellEnd"/>
            <w:r w:rsidR="007E5D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СОШ</w:t>
            </w:r>
          </w:p>
        </w:tc>
      </w:tr>
      <w:tr w:rsidR="00992E7D" w:rsidRPr="00B20E6F" w:rsidTr="00EC1782">
        <w:trPr>
          <w:trHeight w:val="806"/>
        </w:trPr>
        <w:tc>
          <w:tcPr>
            <w:tcW w:w="501" w:type="dxa"/>
            <w:shd w:val="clear" w:color="auto" w:fill="auto"/>
          </w:tcPr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992E7D" w:rsidRPr="0041124C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15</w:t>
            </w:r>
          </w:p>
        </w:tc>
        <w:tc>
          <w:tcPr>
            <w:tcW w:w="3533" w:type="dxa"/>
            <w:shd w:val="clear" w:color="auto" w:fill="auto"/>
          </w:tcPr>
          <w:p w:rsidR="00992E7D" w:rsidRPr="00992E7D" w:rsidRDefault="00992E7D" w:rsidP="007A572A">
            <w:pPr>
              <w:rPr>
                <w:lang w:val="ru-RU"/>
              </w:rPr>
            </w:pPr>
            <w:r w:rsidRPr="00992E7D">
              <w:rPr>
                <w:lang w:val="ru-RU"/>
              </w:rPr>
              <w:t xml:space="preserve">Муниципальный этап всероссийской олимпиады по </w:t>
            </w:r>
            <w:r w:rsidRPr="00992E7D">
              <w:rPr>
                <w:b/>
                <w:lang w:val="ru-RU"/>
              </w:rPr>
              <w:t>обществознанию</w:t>
            </w:r>
          </w:p>
        </w:tc>
        <w:tc>
          <w:tcPr>
            <w:tcW w:w="2049" w:type="dxa"/>
            <w:shd w:val="clear" w:color="auto" w:fill="auto"/>
          </w:tcPr>
          <w:p w:rsidR="00992E7D" w:rsidRPr="00965E25" w:rsidRDefault="00992E7D" w:rsidP="007A572A">
            <w:r>
              <w:t xml:space="preserve">27 </w:t>
            </w:r>
            <w:proofErr w:type="spellStart"/>
            <w:r>
              <w:t>ноября</w:t>
            </w:r>
            <w:proofErr w:type="spellEnd"/>
            <w:r>
              <w:t xml:space="preserve"> 2023</w:t>
            </w:r>
            <w:r w:rsidRPr="00965E25">
              <w:t>г.</w:t>
            </w:r>
          </w:p>
        </w:tc>
        <w:tc>
          <w:tcPr>
            <w:tcW w:w="1409" w:type="dxa"/>
            <w:shd w:val="clear" w:color="auto" w:fill="auto"/>
          </w:tcPr>
          <w:p w:rsidR="00992E7D" w:rsidRPr="00965E25" w:rsidRDefault="00992E7D" w:rsidP="007A572A">
            <w:r w:rsidRPr="00965E25">
              <w:t>7-11</w:t>
            </w:r>
          </w:p>
        </w:tc>
        <w:tc>
          <w:tcPr>
            <w:tcW w:w="2303" w:type="dxa"/>
          </w:tcPr>
          <w:p w:rsidR="00992E7D" w:rsidRDefault="00992E7D" w:rsidP="007A572A">
            <w:r w:rsidRPr="00965E25">
              <w:t xml:space="preserve">МОУ </w:t>
            </w:r>
            <w:proofErr w:type="spellStart"/>
            <w:r w:rsidRPr="00965E25">
              <w:t>Октябрьская</w:t>
            </w:r>
            <w:proofErr w:type="spellEnd"/>
            <w:r w:rsidRPr="00965E25">
              <w:t xml:space="preserve"> СОШ</w:t>
            </w:r>
          </w:p>
        </w:tc>
      </w:tr>
      <w:tr w:rsidR="00992E7D" w:rsidRPr="00992E7D" w:rsidTr="00EC1782">
        <w:trPr>
          <w:trHeight w:val="806"/>
        </w:trPr>
        <w:tc>
          <w:tcPr>
            <w:tcW w:w="501" w:type="dxa"/>
            <w:shd w:val="clear" w:color="auto" w:fill="auto"/>
          </w:tcPr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992E7D" w:rsidRPr="0041124C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16</w:t>
            </w:r>
          </w:p>
        </w:tc>
        <w:tc>
          <w:tcPr>
            <w:tcW w:w="3533" w:type="dxa"/>
            <w:shd w:val="clear" w:color="auto" w:fill="auto"/>
          </w:tcPr>
          <w:p w:rsidR="00992E7D" w:rsidRPr="00992E7D" w:rsidRDefault="00992E7D" w:rsidP="007A572A">
            <w:pPr>
              <w:rPr>
                <w:lang w:val="ru-RU"/>
              </w:rPr>
            </w:pPr>
            <w:r w:rsidRPr="00992E7D">
              <w:rPr>
                <w:lang w:val="ru-RU"/>
              </w:rPr>
              <w:t>Муниципальный этап всероссийской олимпиады по</w:t>
            </w:r>
          </w:p>
          <w:p w:rsidR="00992E7D" w:rsidRPr="00992E7D" w:rsidRDefault="00992E7D" w:rsidP="007A572A">
            <w:pPr>
              <w:rPr>
                <w:lang w:val="ru-RU"/>
              </w:rPr>
            </w:pPr>
            <w:r w:rsidRPr="003C6152">
              <w:rPr>
                <w:b/>
                <w:lang w:val="ru-RU"/>
              </w:rPr>
              <w:t>физической культуре</w:t>
            </w:r>
            <w:r w:rsidRPr="00992E7D">
              <w:rPr>
                <w:lang w:val="ru-RU"/>
              </w:rPr>
              <w:t xml:space="preserve">                          </w:t>
            </w:r>
            <w:r w:rsidR="008803BB" w:rsidRPr="00992E7D">
              <w:rPr>
                <w:lang w:val="ru-RU"/>
              </w:rPr>
              <w:t xml:space="preserve">  (</w:t>
            </w:r>
            <w:r w:rsidRPr="00992E7D">
              <w:rPr>
                <w:lang w:val="ru-RU"/>
              </w:rPr>
              <w:t>теоретик</w:t>
            </w:r>
            <w:proofErr w:type="gramStart"/>
            <w:r w:rsidRPr="00992E7D">
              <w:rPr>
                <w:lang w:val="ru-RU"/>
              </w:rPr>
              <w:t>о-</w:t>
            </w:r>
            <w:proofErr w:type="gramEnd"/>
            <w:r w:rsidRPr="00992E7D">
              <w:rPr>
                <w:lang w:val="ru-RU"/>
              </w:rPr>
              <w:t xml:space="preserve"> методический и практический туры)</w:t>
            </w:r>
          </w:p>
        </w:tc>
        <w:tc>
          <w:tcPr>
            <w:tcW w:w="2049" w:type="dxa"/>
            <w:shd w:val="clear" w:color="auto" w:fill="auto"/>
          </w:tcPr>
          <w:p w:rsidR="001D7EDC" w:rsidRDefault="001D7EDC" w:rsidP="007A572A">
            <w:pPr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992E7D" w:rsidRPr="00992E7D">
              <w:rPr>
                <w:lang w:val="ru-RU"/>
              </w:rPr>
              <w:t xml:space="preserve"> </w:t>
            </w:r>
          </w:p>
          <w:p w:rsidR="001D7EDC" w:rsidRDefault="001D7EDC" w:rsidP="007A572A">
            <w:pPr>
              <w:rPr>
                <w:lang w:val="ru-RU"/>
              </w:rPr>
            </w:pPr>
          </w:p>
          <w:p w:rsidR="00992E7D" w:rsidRPr="00992E7D" w:rsidRDefault="001D7EDC" w:rsidP="007A572A">
            <w:pPr>
              <w:rPr>
                <w:lang w:val="ru-RU"/>
              </w:rPr>
            </w:pPr>
            <w:r>
              <w:rPr>
                <w:lang w:val="ru-RU"/>
              </w:rPr>
              <w:t xml:space="preserve">28 ноября 2023 </w:t>
            </w:r>
            <w:r w:rsidR="00992E7D" w:rsidRPr="00992E7D">
              <w:rPr>
                <w:lang w:val="ru-RU"/>
              </w:rPr>
              <w:t>г.</w:t>
            </w:r>
            <w:r w:rsidR="00992E7D" w:rsidRPr="00992E7D">
              <w:rPr>
                <w:lang w:val="ru-RU"/>
              </w:rPr>
              <w:tab/>
            </w:r>
            <w:r w:rsidR="00992E7D" w:rsidRPr="00992E7D">
              <w:rPr>
                <w:lang w:val="ru-RU"/>
              </w:rPr>
              <w:tab/>
              <w:t xml:space="preserve"> </w:t>
            </w:r>
          </w:p>
        </w:tc>
        <w:tc>
          <w:tcPr>
            <w:tcW w:w="1409" w:type="dxa"/>
            <w:shd w:val="clear" w:color="auto" w:fill="auto"/>
          </w:tcPr>
          <w:p w:rsidR="001D7EDC" w:rsidRDefault="001D7EDC" w:rsidP="007A572A">
            <w:pPr>
              <w:rPr>
                <w:lang w:val="ru-RU"/>
              </w:rPr>
            </w:pPr>
          </w:p>
          <w:p w:rsidR="00992E7D" w:rsidRPr="00992E7D" w:rsidRDefault="001D7EDC" w:rsidP="007A572A">
            <w:pPr>
              <w:rPr>
                <w:lang w:val="ru-RU"/>
              </w:rPr>
            </w:pPr>
            <w:r>
              <w:rPr>
                <w:lang w:val="ru-RU"/>
              </w:rPr>
              <w:t>7-8</w:t>
            </w:r>
          </w:p>
        </w:tc>
        <w:tc>
          <w:tcPr>
            <w:tcW w:w="2303" w:type="dxa"/>
          </w:tcPr>
          <w:p w:rsidR="003C6152" w:rsidRDefault="003C6152" w:rsidP="007A572A">
            <w:pPr>
              <w:rPr>
                <w:lang w:val="ru-RU"/>
              </w:rPr>
            </w:pPr>
          </w:p>
          <w:p w:rsidR="00992E7D" w:rsidRPr="00992E7D" w:rsidRDefault="001D7EDC" w:rsidP="00B83B1B">
            <w:pPr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 w:rsidR="00B83B1B">
              <w:rPr>
                <w:lang w:val="ru-RU"/>
              </w:rPr>
              <w:t>Песоченская</w:t>
            </w:r>
            <w:proofErr w:type="spellEnd"/>
            <w:r w:rsidRPr="001D7EDC">
              <w:rPr>
                <w:lang w:val="ru-RU"/>
              </w:rPr>
              <w:t xml:space="preserve"> СОШ</w:t>
            </w:r>
          </w:p>
        </w:tc>
      </w:tr>
      <w:tr w:rsidR="00F81E9C" w:rsidRPr="006455CF" w:rsidTr="00EC1782">
        <w:trPr>
          <w:trHeight w:val="806"/>
        </w:trPr>
        <w:tc>
          <w:tcPr>
            <w:tcW w:w="501" w:type="dxa"/>
            <w:shd w:val="clear" w:color="auto" w:fill="auto"/>
          </w:tcPr>
          <w:p w:rsidR="00F81E9C" w:rsidRPr="0041124C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17</w:t>
            </w:r>
          </w:p>
        </w:tc>
        <w:tc>
          <w:tcPr>
            <w:tcW w:w="3533" w:type="dxa"/>
            <w:shd w:val="clear" w:color="auto" w:fill="auto"/>
          </w:tcPr>
          <w:p w:rsidR="00F81E9C" w:rsidRPr="00697568" w:rsidRDefault="00F81E9C" w:rsidP="007A572A">
            <w:pPr>
              <w:rPr>
                <w:lang w:val="ru-RU"/>
              </w:rPr>
            </w:pPr>
            <w:r w:rsidRPr="007E775F">
              <w:rPr>
                <w:lang w:val="ru-RU"/>
              </w:rPr>
              <w:t xml:space="preserve">Муниципальный этап всероссийской олимпиады по </w:t>
            </w:r>
            <w:r>
              <w:rPr>
                <w:b/>
                <w:lang w:val="ru-RU"/>
              </w:rPr>
              <w:t>географии</w:t>
            </w:r>
          </w:p>
        </w:tc>
        <w:tc>
          <w:tcPr>
            <w:tcW w:w="2049" w:type="dxa"/>
            <w:shd w:val="clear" w:color="auto" w:fill="auto"/>
          </w:tcPr>
          <w:p w:rsidR="00F81E9C" w:rsidRPr="00F81E9C" w:rsidRDefault="003C6152" w:rsidP="007A572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1 декабря 2023 </w:t>
            </w:r>
            <w:r w:rsidR="00BF541B">
              <w:rPr>
                <w:lang w:val="ru-RU"/>
              </w:rPr>
              <w:t>г.</w:t>
            </w:r>
          </w:p>
        </w:tc>
        <w:tc>
          <w:tcPr>
            <w:tcW w:w="1409" w:type="dxa"/>
            <w:shd w:val="clear" w:color="auto" w:fill="auto"/>
          </w:tcPr>
          <w:p w:rsidR="00F81E9C" w:rsidRDefault="00BF541B" w:rsidP="007A572A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7-11</w:t>
            </w:r>
          </w:p>
        </w:tc>
        <w:tc>
          <w:tcPr>
            <w:tcW w:w="2303" w:type="dxa"/>
          </w:tcPr>
          <w:p w:rsidR="00F81E9C" w:rsidRDefault="00BF541B" w:rsidP="00710B71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="00710B71">
              <w:rPr>
                <w:rFonts w:cs="Times New Roman"/>
                <w:lang w:val="ru-RU"/>
              </w:rPr>
              <w:t>Ломовская</w:t>
            </w:r>
            <w:proofErr w:type="spellEnd"/>
            <w:r w:rsidR="00710B7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СОШ</w:t>
            </w:r>
          </w:p>
        </w:tc>
      </w:tr>
      <w:tr w:rsidR="003C6152" w:rsidRPr="00F81E9C" w:rsidTr="003C6152">
        <w:trPr>
          <w:trHeight w:val="807"/>
        </w:trPr>
        <w:tc>
          <w:tcPr>
            <w:tcW w:w="501" w:type="dxa"/>
            <w:shd w:val="clear" w:color="auto" w:fill="auto"/>
          </w:tcPr>
          <w:p w:rsidR="003C6152" w:rsidRPr="0041124C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18</w:t>
            </w:r>
          </w:p>
        </w:tc>
        <w:tc>
          <w:tcPr>
            <w:tcW w:w="3533" w:type="dxa"/>
            <w:shd w:val="clear" w:color="auto" w:fill="auto"/>
          </w:tcPr>
          <w:p w:rsidR="003C6152" w:rsidRPr="00992E7D" w:rsidRDefault="003C6152" w:rsidP="007A572A">
            <w:pPr>
              <w:rPr>
                <w:lang w:val="ru-RU"/>
              </w:rPr>
            </w:pPr>
            <w:r w:rsidRPr="00992E7D">
              <w:rPr>
                <w:lang w:val="ru-RU"/>
              </w:rPr>
              <w:t xml:space="preserve">Муниципальный этап всероссийской олимпиады школьников по </w:t>
            </w:r>
            <w:r w:rsidRPr="00992E7D">
              <w:rPr>
                <w:b/>
                <w:lang w:val="ru-RU"/>
              </w:rPr>
              <w:t>астрономии</w:t>
            </w:r>
          </w:p>
        </w:tc>
        <w:tc>
          <w:tcPr>
            <w:tcW w:w="2049" w:type="dxa"/>
            <w:shd w:val="clear" w:color="auto" w:fill="auto"/>
          </w:tcPr>
          <w:p w:rsidR="003C6152" w:rsidRPr="00F23826" w:rsidRDefault="003C6152" w:rsidP="007A572A">
            <w:r>
              <w:t>02</w:t>
            </w:r>
            <w:r w:rsidR="000762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декабря</w:t>
            </w:r>
            <w:r w:rsidR="0007629F">
              <w:rPr>
                <w:lang w:val="ru-RU"/>
              </w:rPr>
              <w:t xml:space="preserve"> </w:t>
            </w:r>
            <w:r>
              <w:t>2023</w:t>
            </w:r>
            <w:r w:rsidRPr="00F23826">
              <w:t>г.</w:t>
            </w:r>
          </w:p>
        </w:tc>
        <w:tc>
          <w:tcPr>
            <w:tcW w:w="1409" w:type="dxa"/>
            <w:shd w:val="clear" w:color="auto" w:fill="auto"/>
          </w:tcPr>
          <w:p w:rsidR="003C6152" w:rsidRPr="00F23826" w:rsidRDefault="003C6152" w:rsidP="007A572A">
            <w:r w:rsidRPr="00F23826">
              <w:t>9-11</w:t>
            </w:r>
          </w:p>
        </w:tc>
        <w:tc>
          <w:tcPr>
            <w:tcW w:w="2303" w:type="dxa"/>
          </w:tcPr>
          <w:p w:rsidR="003C6152" w:rsidRDefault="003C6152" w:rsidP="0007629F">
            <w:r w:rsidRPr="00F23826">
              <w:t xml:space="preserve">МОУ </w:t>
            </w:r>
            <w:proofErr w:type="spellStart"/>
            <w:r w:rsidR="0007629F">
              <w:rPr>
                <w:lang w:val="ru-RU"/>
              </w:rPr>
              <w:t>Песоченская</w:t>
            </w:r>
            <w:proofErr w:type="spellEnd"/>
            <w:r w:rsidR="0007629F">
              <w:rPr>
                <w:lang w:val="ru-RU"/>
              </w:rPr>
              <w:t xml:space="preserve"> </w:t>
            </w:r>
            <w:r w:rsidRPr="00F23826">
              <w:t>СОШ</w:t>
            </w:r>
          </w:p>
        </w:tc>
      </w:tr>
      <w:tr w:rsidR="003C6152" w:rsidRPr="003C6152" w:rsidTr="00EC1782">
        <w:trPr>
          <w:trHeight w:val="806"/>
        </w:trPr>
        <w:tc>
          <w:tcPr>
            <w:tcW w:w="501" w:type="dxa"/>
            <w:shd w:val="clear" w:color="auto" w:fill="auto"/>
          </w:tcPr>
          <w:p w:rsidR="003C6152" w:rsidRDefault="003C6152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C6152" w:rsidRPr="0041124C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19</w:t>
            </w:r>
          </w:p>
        </w:tc>
        <w:tc>
          <w:tcPr>
            <w:tcW w:w="3533" w:type="dxa"/>
            <w:shd w:val="clear" w:color="auto" w:fill="auto"/>
          </w:tcPr>
          <w:p w:rsidR="003C6152" w:rsidRPr="003C6152" w:rsidRDefault="003C6152" w:rsidP="007A572A">
            <w:pPr>
              <w:rPr>
                <w:lang w:val="ru-RU"/>
              </w:rPr>
            </w:pPr>
            <w:r w:rsidRPr="003C6152">
              <w:rPr>
                <w:lang w:val="ru-RU"/>
              </w:rPr>
              <w:t>Муниципальный этап всероссийской олимпиады по</w:t>
            </w:r>
          </w:p>
          <w:p w:rsidR="003C6152" w:rsidRPr="003C6152" w:rsidRDefault="003C6152" w:rsidP="007A572A">
            <w:pPr>
              <w:rPr>
                <w:lang w:val="ru-RU"/>
              </w:rPr>
            </w:pPr>
            <w:r w:rsidRPr="003C6152">
              <w:rPr>
                <w:b/>
                <w:lang w:val="ru-RU"/>
              </w:rPr>
              <w:t xml:space="preserve">физической культуре       </w:t>
            </w:r>
            <w:r>
              <w:rPr>
                <w:lang w:val="ru-RU"/>
              </w:rPr>
              <w:t xml:space="preserve">                        </w:t>
            </w:r>
            <w:r w:rsidRPr="003C6152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3C6152">
              <w:rPr>
                <w:lang w:val="ru-RU"/>
              </w:rPr>
              <w:t>теоретик</w:t>
            </w:r>
            <w:proofErr w:type="gramStart"/>
            <w:r w:rsidRPr="003C6152">
              <w:rPr>
                <w:lang w:val="ru-RU"/>
              </w:rPr>
              <w:t>о-</w:t>
            </w:r>
            <w:proofErr w:type="gramEnd"/>
            <w:r w:rsidRPr="003C6152">
              <w:rPr>
                <w:lang w:val="ru-RU"/>
              </w:rPr>
              <w:t xml:space="preserve"> методический и практический туры)</w:t>
            </w:r>
            <w:r w:rsidRPr="003C6152">
              <w:rPr>
                <w:lang w:val="ru-RU"/>
              </w:rPr>
              <w:tab/>
            </w:r>
            <w:r w:rsidRPr="003C6152">
              <w:rPr>
                <w:lang w:val="ru-RU"/>
              </w:rPr>
              <w:tab/>
            </w:r>
          </w:p>
        </w:tc>
        <w:tc>
          <w:tcPr>
            <w:tcW w:w="2049" w:type="dxa"/>
            <w:shd w:val="clear" w:color="auto" w:fill="auto"/>
          </w:tcPr>
          <w:p w:rsidR="003C6152" w:rsidRPr="003C6152" w:rsidRDefault="003C6152" w:rsidP="007A572A">
            <w:pPr>
              <w:rPr>
                <w:lang w:val="ru-RU"/>
              </w:rPr>
            </w:pPr>
          </w:p>
          <w:p w:rsidR="003C6152" w:rsidRPr="003C6152" w:rsidRDefault="003C6152" w:rsidP="007A572A">
            <w:pPr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Pr="003C61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декабря</w:t>
            </w:r>
            <w:r w:rsidRPr="003C6152">
              <w:rPr>
                <w:lang w:val="ru-RU"/>
              </w:rPr>
              <w:t xml:space="preserve"> 2023 г.</w:t>
            </w:r>
            <w:r w:rsidRPr="003C6152">
              <w:rPr>
                <w:lang w:val="ru-RU"/>
              </w:rPr>
              <w:tab/>
            </w:r>
            <w:r w:rsidRPr="003C6152">
              <w:rPr>
                <w:lang w:val="ru-RU"/>
              </w:rPr>
              <w:tab/>
              <w:t xml:space="preserve"> </w:t>
            </w:r>
            <w:r w:rsidRPr="003C6152">
              <w:rPr>
                <w:lang w:val="ru-RU"/>
              </w:rPr>
              <w:tab/>
            </w:r>
          </w:p>
          <w:p w:rsidR="003C6152" w:rsidRPr="003C6152" w:rsidRDefault="003C6152" w:rsidP="007A572A">
            <w:pPr>
              <w:rPr>
                <w:lang w:val="ru-RU"/>
              </w:rPr>
            </w:pPr>
            <w:r w:rsidRPr="003C6152">
              <w:rPr>
                <w:lang w:val="ru-RU"/>
              </w:rPr>
              <w:tab/>
            </w:r>
          </w:p>
        </w:tc>
        <w:tc>
          <w:tcPr>
            <w:tcW w:w="1409" w:type="dxa"/>
            <w:shd w:val="clear" w:color="auto" w:fill="auto"/>
          </w:tcPr>
          <w:p w:rsidR="003C6152" w:rsidRDefault="003C6152" w:rsidP="007A572A">
            <w:pPr>
              <w:rPr>
                <w:lang w:val="ru-RU"/>
              </w:rPr>
            </w:pPr>
          </w:p>
          <w:p w:rsidR="003C6152" w:rsidRPr="003C6152" w:rsidRDefault="003C6152" w:rsidP="007A572A">
            <w:pPr>
              <w:rPr>
                <w:lang w:val="ru-RU"/>
              </w:rPr>
            </w:pPr>
            <w:r>
              <w:rPr>
                <w:lang w:val="ru-RU"/>
              </w:rPr>
              <w:t>9-11</w:t>
            </w:r>
          </w:p>
        </w:tc>
        <w:tc>
          <w:tcPr>
            <w:tcW w:w="2303" w:type="dxa"/>
          </w:tcPr>
          <w:p w:rsidR="003C6152" w:rsidRDefault="00B83B1B" w:rsidP="007A572A">
            <w:pPr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Песоченская</w:t>
            </w:r>
            <w:proofErr w:type="spellEnd"/>
            <w:r>
              <w:rPr>
                <w:lang w:val="ru-RU"/>
              </w:rPr>
              <w:t xml:space="preserve"> </w:t>
            </w:r>
            <w:r w:rsidR="003C6152" w:rsidRPr="003C6152">
              <w:rPr>
                <w:lang w:val="ru-RU"/>
              </w:rPr>
              <w:t>СОШ</w:t>
            </w:r>
          </w:p>
          <w:p w:rsidR="003C6152" w:rsidRPr="003C6152" w:rsidRDefault="003C6152" w:rsidP="007A572A">
            <w:pPr>
              <w:rPr>
                <w:lang w:val="ru-RU"/>
              </w:rPr>
            </w:pPr>
          </w:p>
        </w:tc>
      </w:tr>
      <w:tr w:rsidR="00D155E6" w:rsidRPr="00F5074E" w:rsidTr="00EC1782">
        <w:trPr>
          <w:trHeight w:val="600"/>
        </w:trPr>
        <w:tc>
          <w:tcPr>
            <w:tcW w:w="501" w:type="dxa"/>
            <w:vMerge w:val="restart"/>
            <w:shd w:val="clear" w:color="auto" w:fill="auto"/>
          </w:tcPr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D155E6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20</w:t>
            </w: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21</w:t>
            </w:r>
          </w:p>
        </w:tc>
        <w:tc>
          <w:tcPr>
            <w:tcW w:w="3533" w:type="dxa"/>
            <w:shd w:val="clear" w:color="auto" w:fill="auto"/>
          </w:tcPr>
          <w:p w:rsidR="00D155E6" w:rsidRPr="00220C81" w:rsidRDefault="00D155E6" w:rsidP="007A572A">
            <w:pPr>
              <w:snapToGrid w:val="0"/>
              <w:rPr>
                <w:lang w:val="ru-RU"/>
              </w:rPr>
            </w:pPr>
            <w:r w:rsidRPr="00697568">
              <w:rPr>
                <w:lang w:val="ru-RU"/>
              </w:rPr>
              <w:lastRenderedPageBreak/>
              <w:t xml:space="preserve">Муниципальный </w:t>
            </w:r>
            <w:r>
              <w:rPr>
                <w:lang w:val="ru-RU"/>
              </w:rPr>
              <w:t xml:space="preserve">этап всероссийской олимпиады по </w:t>
            </w:r>
            <w:r w:rsidRPr="00B34C80">
              <w:rPr>
                <w:b/>
                <w:lang w:val="ru-RU"/>
              </w:rPr>
              <w:t>Основам безопасности жизнедеятельности (теоретический тур)</w:t>
            </w:r>
          </w:p>
        </w:tc>
        <w:tc>
          <w:tcPr>
            <w:tcW w:w="2049" w:type="dxa"/>
            <w:shd w:val="clear" w:color="auto" w:fill="auto"/>
          </w:tcPr>
          <w:p w:rsidR="00D155E6" w:rsidRPr="002C2650" w:rsidRDefault="003C6152" w:rsidP="007A572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30634F">
              <w:rPr>
                <w:lang w:val="ru-RU"/>
              </w:rPr>
              <w:t xml:space="preserve"> декабря 2023г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D155E6" w:rsidRDefault="00D155E6" w:rsidP="007A572A">
            <w:pPr>
              <w:snapToGrid w:val="0"/>
              <w:rPr>
                <w:lang w:val="ru-RU"/>
              </w:rPr>
            </w:pPr>
          </w:p>
        </w:tc>
        <w:tc>
          <w:tcPr>
            <w:tcW w:w="2303" w:type="dxa"/>
            <w:vMerge w:val="restart"/>
          </w:tcPr>
          <w:p w:rsidR="00D155E6" w:rsidRDefault="00D155E6" w:rsidP="007A572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Ломовская</w:t>
            </w:r>
            <w:proofErr w:type="spellEnd"/>
            <w:r>
              <w:rPr>
                <w:lang w:val="ru-RU"/>
              </w:rPr>
              <w:t xml:space="preserve"> СОШ</w:t>
            </w:r>
          </w:p>
        </w:tc>
      </w:tr>
      <w:tr w:rsidR="00D155E6" w:rsidRPr="0069631F" w:rsidTr="00EC1782">
        <w:trPr>
          <w:trHeight w:val="600"/>
        </w:trPr>
        <w:tc>
          <w:tcPr>
            <w:tcW w:w="501" w:type="dxa"/>
            <w:vMerge/>
            <w:shd w:val="clear" w:color="auto" w:fill="auto"/>
          </w:tcPr>
          <w:p w:rsidR="00D155E6" w:rsidRDefault="00D155E6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533" w:type="dxa"/>
            <w:shd w:val="clear" w:color="auto" w:fill="auto"/>
          </w:tcPr>
          <w:p w:rsidR="00D155E6" w:rsidRPr="00220C81" w:rsidRDefault="00D155E6" w:rsidP="007A572A">
            <w:pPr>
              <w:snapToGrid w:val="0"/>
              <w:rPr>
                <w:lang w:val="ru-RU"/>
              </w:rPr>
            </w:pPr>
            <w:r w:rsidRPr="00697568">
              <w:rPr>
                <w:lang w:val="ru-RU"/>
              </w:rPr>
              <w:t xml:space="preserve">Муниципальный </w:t>
            </w:r>
            <w:r>
              <w:rPr>
                <w:lang w:val="ru-RU"/>
              </w:rPr>
              <w:t xml:space="preserve">этап всероссийской олимпиады по </w:t>
            </w:r>
            <w:r w:rsidRPr="00B34C80">
              <w:rPr>
                <w:b/>
                <w:lang w:val="ru-RU"/>
              </w:rPr>
              <w:t>Основам безопасности жизнедеятельности</w:t>
            </w:r>
            <w:r>
              <w:rPr>
                <w:b/>
                <w:lang w:val="ru-RU"/>
              </w:rPr>
              <w:t xml:space="preserve"> (практический)</w:t>
            </w:r>
          </w:p>
        </w:tc>
        <w:tc>
          <w:tcPr>
            <w:tcW w:w="2049" w:type="dxa"/>
            <w:shd w:val="clear" w:color="auto" w:fill="auto"/>
          </w:tcPr>
          <w:p w:rsidR="00D155E6" w:rsidRPr="002C2650" w:rsidRDefault="0030634F" w:rsidP="007A572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05 декабря 2023 </w:t>
            </w:r>
            <w:r w:rsidR="00CC77C5">
              <w:rPr>
                <w:lang w:val="ru-RU"/>
              </w:rPr>
              <w:t>г.</w:t>
            </w:r>
          </w:p>
        </w:tc>
        <w:tc>
          <w:tcPr>
            <w:tcW w:w="1409" w:type="dxa"/>
            <w:vMerge/>
            <w:shd w:val="clear" w:color="auto" w:fill="auto"/>
          </w:tcPr>
          <w:p w:rsidR="00D155E6" w:rsidRDefault="00D155E6" w:rsidP="007A572A">
            <w:pPr>
              <w:snapToGrid w:val="0"/>
              <w:rPr>
                <w:lang w:val="ru-RU"/>
              </w:rPr>
            </w:pPr>
          </w:p>
        </w:tc>
        <w:tc>
          <w:tcPr>
            <w:tcW w:w="2303" w:type="dxa"/>
            <w:vMerge/>
          </w:tcPr>
          <w:p w:rsidR="00D155E6" w:rsidRDefault="00D155E6" w:rsidP="007A572A">
            <w:pPr>
              <w:snapToGrid w:val="0"/>
              <w:rPr>
                <w:lang w:val="ru-RU"/>
              </w:rPr>
            </w:pPr>
          </w:p>
        </w:tc>
      </w:tr>
      <w:tr w:rsidR="00EC1782" w:rsidRPr="00B20E6F" w:rsidTr="00EC1782">
        <w:trPr>
          <w:trHeight w:val="529"/>
        </w:trPr>
        <w:tc>
          <w:tcPr>
            <w:tcW w:w="501" w:type="dxa"/>
            <w:shd w:val="clear" w:color="auto" w:fill="auto"/>
          </w:tcPr>
          <w:p w:rsidR="0030634F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</w:p>
          <w:p w:rsidR="00EC1782" w:rsidRPr="0041124C" w:rsidRDefault="0030634F" w:rsidP="007A572A">
            <w:pPr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22</w:t>
            </w:r>
          </w:p>
        </w:tc>
        <w:tc>
          <w:tcPr>
            <w:tcW w:w="3533" w:type="dxa"/>
            <w:shd w:val="clear" w:color="auto" w:fill="auto"/>
          </w:tcPr>
          <w:p w:rsidR="00EC1782" w:rsidRPr="00B34C80" w:rsidRDefault="00EC1782" w:rsidP="007A572A">
            <w:pPr>
              <w:rPr>
                <w:rFonts w:cs="Times New Roman"/>
                <w:lang w:val="ru-RU"/>
              </w:rPr>
            </w:pPr>
            <w:r w:rsidRPr="00E14237">
              <w:rPr>
                <w:lang w:val="ru-RU"/>
              </w:rPr>
              <w:t xml:space="preserve">Муниципальный этап всероссийской олимпиады по </w:t>
            </w:r>
            <w:r>
              <w:rPr>
                <w:b/>
                <w:lang w:val="ru-RU"/>
              </w:rPr>
              <w:t xml:space="preserve">информатике </w:t>
            </w:r>
            <w:r w:rsidR="007308E3">
              <w:rPr>
                <w:b/>
                <w:lang w:val="ru-RU"/>
              </w:rPr>
              <w:t>(Сириус)</w:t>
            </w:r>
          </w:p>
        </w:tc>
        <w:tc>
          <w:tcPr>
            <w:tcW w:w="2049" w:type="dxa"/>
            <w:shd w:val="clear" w:color="auto" w:fill="auto"/>
          </w:tcPr>
          <w:p w:rsidR="00EC1782" w:rsidRPr="006455CF" w:rsidRDefault="0030634F" w:rsidP="007A572A">
            <w:pPr>
              <w:rPr>
                <w:lang w:val="ru-RU"/>
              </w:rPr>
            </w:pPr>
            <w:r>
              <w:rPr>
                <w:lang w:val="ru-RU"/>
              </w:rPr>
              <w:t>07 декабря 2023</w:t>
            </w:r>
            <w:r w:rsidR="00CC77C5">
              <w:rPr>
                <w:lang w:val="ru-RU"/>
              </w:rPr>
              <w:t>г.</w:t>
            </w:r>
          </w:p>
        </w:tc>
        <w:tc>
          <w:tcPr>
            <w:tcW w:w="1409" w:type="dxa"/>
            <w:shd w:val="clear" w:color="auto" w:fill="auto"/>
          </w:tcPr>
          <w:p w:rsidR="00EC1782" w:rsidRPr="0041124C" w:rsidRDefault="00EC1782" w:rsidP="007A572A">
            <w:pPr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7-11</w:t>
            </w:r>
          </w:p>
        </w:tc>
        <w:tc>
          <w:tcPr>
            <w:tcW w:w="2303" w:type="dxa"/>
          </w:tcPr>
          <w:p w:rsidR="00EC1782" w:rsidRDefault="00BF541B" w:rsidP="007A572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МОУ Октябрьская СОШ</w:t>
            </w:r>
          </w:p>
        </w:tc>
      </w:tr>
    </w:tbl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AE3323" w:rsidRDefault="00AE3323" w:rsidP="0069631F">
      <w:pPr>
        <w:widowControl/>
        <w:suppressAutoHyphens w:val="0"/>
        <w:jc w:val="right"/>
        <w:rPr>
          <w:lang w:val="ru-RU"/>
        </w:rPr>
      </w:pPr>
    </w:p>
    <w:p w:rsidR="001351E3" w:rsidRPr="0069631F" w:rsidRDefault="00B71158" w:rsidP="0069631F">
      <w:pPr>
        <w:widowControl/>
        <w:suppressAutoHyphens w:val="0"/>
        <w:jc w:val="right"/>
        <w:rPr>
          <w:lang w:val="ru-RU"/>
        </w:rPr>
      </w:pPr>
      <w:r>
        <w:rPr>
          <w:lang w:val="ru-RU"/>
        </w:rPr>
        <w:t>Приложение 2</w:t>
      </w:r>
    </w:p>
    <w:p w:rsidR="001351E3" w:rsidRPr="0041124C" w:rsidRDefault="001351E3" w:rsidP="00357A3C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right"/>
        <w:rPr>
          <w:lang w:val="ru-RU"/>
        </w:rPr>
      </w:pPr>
      <w:r w:rsidRPr="00746266">
        <w:rPr>
          <w:rFonts w:cs="Times New Roman"/>
          <w:lang w:val="ru-RU"/>
        </w:rPr>
        <w:t xml:space="preserve">                                              </w:t>
      </w:r>
      <w:r w:rsidR="00796AF1">
        <w:rPr>
          <w:rFonts w:cs="Times New Roman"/>
          <w:lang w:val="ru-RU"/>
        </w:rPr>
        <w:t xml:space="preserve">                 </w:t>
      </w:r>
      <w:r w:rsidR="00AA34E1">
        <w:rPr>
          <w:rFonts w:cs="Times New Roman"/>
          <w:lang w:val="ru-RU"/>
        </w:rPr>
        <w:t xml:space="preserve">  </w:t>
      </w:r>
      <w:r w:rsidR="004C7D0A">
        <w:rPr>
          <w:rFonts w:cs="Times New Roman"/>
          <w:lang w:val="ru-RU"/>
        </w:rPr>
        <w:t xml:space="preserve"> </w:t>
      </w:r>
      <w:r w:rsidR="00B378B5" w:rsidRPr="00746266">
        <w:rPr>
          <w:rFonts w:cs="Times New Roman"/>
          <w:lang w:val="ru-RU"/>
        </w:rPr>
        <w:t xml:space="preserve"> </w:t>
      </w:r>
      <w:r w:rsidR="00BA6EBC">
        <w:rPr>
          <w:rFonts w:cs="Times New Roman"/>
          <w:lang w:val="ru-RU"/>
        </w:rPr>
        <w:t xml:space="preserve">к </w:t>
      </w:r>
      <w:r w:rsidR="0030634F">
        <w:rPr>
          <w:rFonts w:cs="Times New Roman"/>
          <w:lang w:val="ru-RU"/>
        </w:rPr>
        <w:t xml:space="preserve">приказу    </w:t>
      </w:r>
      <w:r w:rsidR="00AA34E1">
        <w:rPr>
          <w:rFonts w:cs="Times New Roman"/>
          <w:color w:val="auto"/>
          <w:lang w:val="ru-RU"/>
        </w:rPr>
        <w:t>10.</w:t>
      </w:r>
      <w:r w:rsidR="00AA34E1" w:rsidRPr="00F03F84">
        <w:rPr>
          <w:rFonts w:cs="Times New Roman"/>
          <w:color w:val="auto"/>
          <w:lang w:val="ru-RU"/>
        </w:rPr>
        <w:t>20</w:t>
      </w:r>
      <w:r w:rsidR="0030634F">
        <w:rPr>
          <w:rFonts w:cs="Times New Roman"/>
          <w:color w:val="auto"/>
          <w:lang w:val="ru-RU"/>
        </w:rPr>
        <w:t>23</w:t>
      </w:r>
      <w:r w:rsidR="00AA34E1">
        <w:rPr>
          <w:rFonts w:cs="Times New Roman"/>
          <w:color w:val="auto"/>
          <w:lang w:val="ru-RU"/>
        </w:rPr>
        <w:t xml:space="preserve"> </w:t>
      </w:r>
      <w:r w:rsidR="00AA34E1" w:rsidRPr="00F03F84">
        <w:rPr>
          <w:rFonts w:cs="Times New Roman"/>
          <w:color w:val="auto"/>
          <w:lang w:val="ru-RU"/>
        </w:rPr>
        <w:t xml:space="preserve">г.  № </w:t>
      </w:r>
      <w:r w:rsidR="00AA34E1" w:rsidRPr="00F03F84">
        <w:rPr>
          <w:rFonts w:eastAsia="Times New Roman" w:cs="Times New Roman"/>
          <w:bCs/>
          <w:color w:val="auto"/>
          <w:lang w:val="ru-RU"/>
        </w:rPr>
        <w:t>3</w:t>
      </w:r>
      <w:r w:rsidR="00AA34E1">
        <w:rPr>
          <w:rFonts w:eastAsia="Times New Roman" w:cs="Times New Roman"/>
          <w:bCs/>
          <w:color w:val="auto"/>
          <w:lang w:val="ru-RU"/>
        </w:rPr>
        <w:t>2-01-04</w:t>
      </w:r>
      <w:r w:rsidR="00AA34E1" w:rsidRPr="00F03F84">
        <w:rPr>
          <w:rFonts w:eastAsia="Times New Roman" w:cs="Times New Roman"/>
          <w:bCs/>
          <w:color w:val="auto"/>
          <w:lang w:val="ru-RU"/>
        </w:rPr>
        <w:t>/</w:t>
      </w:r>
    </w:p>
    <w:p w:rsidR="001351E3" w:rsidRPr="0041124C" w:rsidRDefault="001351E3">
      <w:pPr>
        <w:rPr>
          <w:b/>
          <w:bCs/>
          <w:lang w:val="ru-RU"/>
        </w:rPr>
      </w:pPr>
    </w:p>
    <w:p w:rsidR="001351E3" w:rsidRPr="0041124C" w:rsidRDefault="001351E3">
      <w:pPr>
        <w:spacing w:line="100" w:lineRule="atLeast"/>
        <w:jc w:val="center"/>
        <w:rPr>
          <w:rFonts w:eastAsia="Times New Roman" w:cs="Times New Roman"/>
          <w:b/>
          <w:bCs/>
          <w:lang w:val="ru-RU"/>
        </w:rPr>
      </w:pPr>
      <w:r w:rsidRPr="0041124C">
        <w:rPr>
          <w:rFonts w:cs="Times New Roman"/>
          <w:b/>
          <w:bCs/>
          <w:lang w:val="ru-RU"/>
        </w:rPr>
        <w:t>Состав оргкомитета</w:t>
      </w:r>
    </w:p>
    <w:p w:rsidR="001351E3" w:rsidRPr="0041124C" w:rsidRDefault="001351E3">
      <w:pPr>
        <w:spacing w:line="100" w:lineRule="atLeast"/>
        <w:jc w:val="center"/>
        <w:rPr>
          <w:rFonts w:cs="Times New Roman"/>
          <w:b/>
          <w:bCs/>
          <w:lang w:val="ru-RU"/>
        </w:rPr>
      </w:pPr>
      <w:r w:rsidRPr="0041124C">
        <w:rPr>
          <w:rFonts w:eastAsia="Times New Roman" w:cs="Times New Roman"/>
          <w:b/>
          <w:bCs/>
          <w:lang w:val="ru-RU"/>
        </w:rPr>
        <w:t xml:space="preserve"> </w:t>
      </w:r>
      <w:r w:rsidRPr="0041124C">
        <w:rPr>
          <w:rFonts w:cs="Times New Roman"/>
          <w:b/>
          <w:bCs/>
          <w:lang w:val="ru-RU"/>
        </w:rPr>
        <w:t xml:space="preserve">муниципального этапа всероссийской  </w:t>
      </w:r>
    </w:p>
    <w:p w:rsidR="001351E3" w:rsidRPr="0041124C" w:rsidRDefault="001351E3">
      <w:pPr>
        <w:spacing w:line="100" w:lineRule="atLeast"/>
        <w:jc w:val="center"/>
        <w:rPr>
          <w:rFonts w:cs="Times New Roman"/>
          <w:b/>
          <w:bCs/>
          <w:lang w:val="ru-RU"/>
        </w:rPr>
      </w:pPr>
      <w:r w:rsidRPr="0041124C">
        <w:rPr>
          <w:rFonts w:cs="Times New Roman"/>
          <w:b/>
          <w:bCs/>
          <w:lang w:val="ru-RU"/>
        </w:rPr>
        <w:t>олимпиады школьников</w:t>
      </w:r>
    </w:p>
    <w:p w:rsidR="001351E3" w:rsidRPr="0041124C" w:rsidRDefault="00695CB7">
      <w:pPr>
        <w:spacing w:line="100" w:lineRule="atLeast"/>
        <w:jc w:val="center"/>
        <w:rPr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в </w:t>
      </w:r>
      <w:r w:rsidR="0021037A">
        <w:rPr>
          <w:rFonts w:cs="Times New Roman"/>
          <w:b/>
          <w:bCs/>
          <w:lang w:val="ru-RU"/>
        </w:rPr>
        <w:t>2023-2024</w:t>
      </w:r>
      <w:r w:rsidR="001351E3" w:rsidRPr="0041124C">
        <w:rPr>
          <w:rFonts w:cs="Times New Roman"/>
          <w:b/>
          <w:bCs/>
          <w:lang w:val="ru-RU"/>
        </w:rPr>
        <w:t xml:space="preserve"> учебном году</w:t>
      </w:r>
    </w:p>
    <w:p w:rsidR="001351E3" w:rsidRPr="0041124C" w:rsidRDefault="001351E3">
      <w:pPr>
        <w:spacing w:line="100" w:lineRule="atLeast"/>
        <w:jc w:val="center"/>
        <w:rPr>
          <w:b/>
          <w:bCs/>
          <w:lang w:val="ru-RU"/>
        </w:rPr>
      </w:pPr>
    </w:p>
    <w:p w:rsidR="001351E3" w:rsidRPr="0041124C" w:rsidRDefault="001351E3">
      <w:pPr>
        <w:spacing w:line="100" w:lineRule="atLeast"/>
        <w:jc w:val="center"/>
        <w:rPr>
          <w:b/>
          <w:bCs/>
          <w:lang w:val="ru-RU"/>
        </w:rPr>
      </w:pPr>
    </w:p>
    <w:p w:rsidR="001351E3" w:rsidRPr="0041124C" w:rsidRDefault="001351E3">
      <w:pPr>
        <w:spacing w:line="100" w:lineRule="atLeast"/>
        <w:rPr>
          <w:b/>
          <w:bCs/>
          <w:lang w:val="ru-RU"/>
        </w:rPr>
      </w:pPr>
      <w:r w:rsidRPr="00E20397">
        <w:rPr>
          <w:rFonts w:eastAsia="Times New Roman" w:cs="Times New Roman"/>
          <w:color w:val="auto"/>
          <w:lang w:val="ru-RU" w:eastAsia="ar-SA" w:bidi="ar-SA"/>
        </w:rPr>
        <w:t xml:space="preserve">         </w:t>
      </w:r>
      <w:r w:rsidRPr="00E20397">
        <w:rPr>
          <w:rFonts w:eastAsia="Times New Roman" w:cs="Times New Roman"/>
          <w:b/>
          <w:bCs/>
          <w:color w:val="auto"/>
          <w:lang w:val="ru-RU" w:eastAsia="ar-SA" w:bidi="ar-SA"/>
        </w:rPr>
        <w:t xml:space="preserve">   </w:t>
      </w:r>
      <w:r w:rsidRPr="0041124C">
        <w:rPr>
          <w:rFonts w:eastAsia="Times New Roman" w:cs="Times New Roman"/>
          <w:b/>
          <w:bCs/>
          <w:color w:val="auto"/>
          <w:lang w:val="ru-RU" w:eastAsia="ar-SA" w:bidi="ar-SA"/>
        </w:rPr>
        <w:t>П</w:t>
      </w:r>
      <w:r w:rsidRPr="0041124C">
        <w:rPr>
          <w:rFonts w:eastAsia="Times New Roman" w:cs="Times New Roman"/>
          <w:b/>
          <w:bCs/>
          <w:lang w:val="ru-RU"/>
        </w:rPr>
        <w:t>редседатель организационного комитета</w:t>
      </w:r>
      <w:r w:rsidRPr="0041124C">
        <w:rPr>
          <w:rFonts w:eastAsia="Times New Roman" w:cs="Times New Roman"/>
          <w:lang w:val="ru-RU"/>
        </w:rPr>
        <w:t>:</w:t>
      </w:r>
    </w:p>
    <w:p w:rsidR="001351E3" w:rsidRDefault="001351E3">
      <w:pPr>
        <w:spacing w:line="100" w:lineRule="atLeast"/>
        <w:jc w:val="center"/>
        <w:rPr>
          <w:b/>
          <w:bCs/>
          <w:sz w:val="26"/>
          <w:szCs w:val="26"/>
          <w:lang w:val="ru-RU"/>
        </w:rPr>
      </w:pPr>
    </w:p>
    <w:p w:rsidR="006545E5" w:rsidRPr="0041124C" w:rsidRDefault="001351E3">
      <w:pPr>
        <w:numPr>
          <w:ilvl w:val="0"/>
          <w:numId w:val="2"/>
        </w:numPr>
        <w:tabs>
          <w:tab w:val="left" w:pos="720"/>
          <w:tab w:val="left" w:pos="1080"/>
          <w:tab w:val="left" w:pos="1413"/>
        </w:tabs>
        <w:ind w:left="45" w:firstLine="261"/>
        <w:rPr>
          <w:lang w:val="ru-RU"/>
        </w:rPr>
      </w:pPr>
      <w:r w:rsidRPr="0041124C">
        <w:rPr>
          <w:rFonts w:eastAsia="Times New Roman" w:cs="Times New Roman"/>
          <w:lang w:val="ru-RU"/>
        </w:rPr>
        <w:t xml:space="preserve"> </w:t>
      </w:r>
      <w:proofErr w:type="spellStart"/>
      <w:r w:rsidRPr="0041124C">
        <w:rPr>
          <w:rFonts w:eastAsia="Times New Roman" w:cs="Times New Roman"/>
          <w:lang w:val="ru-RU"/>
        </w:rPr>
        <w:t>Егачёва</w:t>
      </w:r>
      <w:proofErr w:type="spellEnd"/>
      <w:r w:rsidRPr="0041124C">
        <w:rPr>
          <w:rFonts w:eastAsia="Times New Roman" w:cs="Times New Roman"/>
          <w:lang w:val="ru-RU"/>
        </w:rPr>
        <w:t xml:space="preserve"> Елена Вячеславовна, </w:t>
      </w:r>
      <w:r w:rsidR="006F197B">
        <w:rPr>
          <w:rFonts w:eastAsia="Times New Roman" w:cs="Times New Roman"/>
          <w:lang w:val="ru-RU"/>
        </w:rPr>
        <w:t xml:space="preserve">заместитель начальника, </w:t>
      </w:r>
      <w:r w:rsidRPr="0041124C">
        <w:rPr>
          <w:rFonts w:eastAsia="Times New Roman" w:cs="Times New Roman"/>
          <w:lang w:val="ru-RU"/>
        </w:rPr>
        <w:t xml:space="preserve">начальник отдела </w:t>
      </w:r>
      <w:r w:rsidRPr="00D028F6">
        <w:rPr>
          <w:rFonts w:eastAsia="Times New Roman" w:cs="Times New Roman"/>
          <w:color w:val="auto"/>
          <w:lang w:val="ru-RU" w:eastAsia="ar-SA" w:bidi="ar-SA"/>
        </w:rPr>
        <w:t>об</w:t>
      </w:r>
      <w:r w:rsidR="0021037A">
        <w:rPr>
          <w:rFonts w:eastAsia="Times New Roman" w:cs="Times New Roman"/>
          <w:color w:val="auto"/>
          <w:lang w:val="ru-RU" w:eastAsia="ar-SA" w:bidi="ar-SA"/>
        </w:rPr>
        <w:t>щего и дошкольного образования у</w:t>
      </w:r>
      <w:r w:rsidRPr="00D028F6">
        <w:rPr>
          <w:rFonts w:eastAsia="Times New Roman" w:cs="Times New Roman"/>
          <w:color w:val="auto"/>
          <w:lang w:val="ru-RU" w:eastAsia="ar-SA" w:bidi="ar-SA"/>
        </w:rPr>
        <w:t xml:space="preserve">правления образования   администрации Рыбинского муниципального района   </w:t>
      </w:r>
    </w:p>
    <w:p w:rsidR="001351E3" w:rsidRDefault="001351E3" w:rsidP="006545E5">
      <w:pPr>
        <w:tabs>
          <w:tab w:val="left" w:pos="720"/>
          <w:tab w:val="left" w:pos="1080"/>
          <w:tab w:val="left" w:pos="1413"/>
        </w:tabs>
        <w:ind w:left="306"/>
        <w:rPr>
          <w:lang w:val="ru-RU"/>
        </w:rPr>
      </w:pPr>
      <w:r w:rsidRPr="00D028F6">
        <w:rPr>
          <w:rFonts w:eastAsia="Times New Roman" w:cs="Times New Roman"/>
          <w:color w:val="auto"/>
          <w:lang w:val="ru-RU" w:eastAsia="ar-SA" w:bidi="ar-SA"/>
        </w:rPr>
        <w:t xml:space="preserve">  </w:t>
      </w:r>
    </w:p>
    <w:p w:rsidR="001351E3" w:rsidRDefault="001351E3">
      <w:pPr>
        <w:rPr>
          <w:lang w:val="ru-RU"/>
        </w:rPr>
      </w:pPr>
    </w:p>
    <w:p w:rsidR="001351E3" w:rsidRPr="0041124C" w:rsidRDefault="00AA6A58" w:rsidP="00AA6A58">
      <w:pPr>
        <w:rPr>
          <w:rFonts w:eastAsia="Times New Roman"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</w:t>
      </w:r>
      <w:r w:rsidR="001351E3" w:rsidRPr="0041124C">
        <w:rPr>
          <w:rFonts w:cs="Times New Roman"/>
          <w:b/>
          <w:bCs/>
          <w:lang w:val="ru-RU"/>
        </w:rPr>
        <w:t>Ч</w:t>
      </w:r>
      <w:r w:rsidR="001351E3" w:rsidRPr="0041124C">
        <w:rPr>
          <w:rFonts w:eastAsia="Times New Roman" w:cs="Times New Roman"/>
          <w:b/>
          <w:bCs/>
          <w:lang w:val="ru-RU"/>
        </w:rPr>
        <w:t>лены организационного комитета:</w:t>
      </w:r>
    </w:p>
    <w:p w:rsidR="006545E5" w:rsidRPr="0041124C" w:rsidRDefault="006545E5" w:rsidP="006545E5">
      <w:pPr>
        <w:ind w:left="720"/>
        <w:rPr>
          <w:rFonts w:cs="Times New Roman"/>
          <w:lang w:val="ru-RU"/>
        </w:rPr>
      </w:pPr>
    </w:p>
    <w:p w:rsidR="006545E5" w:rsidRPr="00E11290" w:rsidRDefault="006545E5" w:rsidP="006545E5">
      <w:pPr>
        <w:numPr>
          <w:ilvl w:val="0"/>
          <w:numId w:val="3"/>
        </w:numPr>
        <w:ind w:left="0" w:firstLine="261"/>
        <w:rPr>
          <w:rFonts w:cs="Times New Roman"/>
          <w:lang w:val="ru-RU"/>
        </w:rPr>
      </w:pPr>
      <w:r w:rsidRPr="0041124C">
        <w:rPr>
          <w:rFonts w:cs="Times New Roman"/>
          <w:lang w:val="ru-RU"/>
        </w:rPr>
        <w:t>Романова Алла Ивановна, главный специалист</w:t>
      </w:r>
      <w:r w:rsidRPr="0041124C">
        <w:rPr>
          <w:rFonts w:eastAsia="Times New Roman" w:cs="Times New Roman"/>
          <w:lang w:val="ru-RU"/>
        </w:rPr>
        <w:t xml:space="preserve"> отдела </w:t>
      </w:r>
      <w:r w:rsidRPr="00D028F6">
        <w:rPr>
          <w:rFonts w:eastAsia="Times New Roman" w:cs="Times New Roman"/>
          <w:color w:val="auto"/>
          <w:lang w:val="ru-RU" w:eastAsia="ar-SA" w:bidi="ar-SA"/>
        </w:rPr>
        <w:t>об</w:t>
      </w:r>
      <w:r w:rsidR="0077408B">
        <w:rPr>
          <w:rFonts w:eastAsia="Times New Roman" w:cs="Times New Roman"/>
          <w:color w:val="auto"/>
          <w:lang w:val="ru-RU" w:eastAsia="ar-SA" w:bidi="ar-SA"/>
        </w:rPr>
        <w:t>щего и дошкольного образования у</w:t>
      </w:r>
      <w:r w:rsidRPr="00D028F6">
        <w:rPr>
          <w:rFonts w:eastAsia="Times New Roman" w:cs="Times New Roman"/>
          <w:color w:val="auto"/>
          <w:lang w:val="ru-RU" w:eastAsia="ar-SA" w:bidi="ar-SA"/>
        </w:rPr>
        <w:t>правления образования   администрации Рыбинского муниципального района</w:t>
      </w:r>
      <w:r w:rsidRPr="0041124C">
        <w:rPr>
          <w:rFonts w:eastAsia="Times New Roman" w:cs="Times New Roman"/>
          <w:color w:val="auto"/>
          <w:lang w:val="ru-RU" w:eastAsia="ar-SA" w:bidi="ar-SA"/>
        </w:rPr>
        <w:t>, заместитель председателя;</w:t>
      </w:r>
      <w:r w:rsidRPr="00D028F6">
        <w:rPr>
          <w:rFonts w:eastAsia="Times New Roman" w:cs="Times New Roman"/>
          <w:color w:val="auto"/>
          <w:lang w:val="ru-RU" w:eastAsia="ar-SA" w:bidi="ar-SA"/>
        </w:rPr>
        <w:t xml:space="preserve">   </w:t>
      </w:r>
    </w:p>
    <w:p w:rsidR="00E11290" w:rsidRPr="0041124C" w:rsidRDefault="00E11290" w:rsidP="006545E5">
      <w:pPr>
        <w:numPr>
          <w:ilvl w:val="0"/>
          <w:numId w:val="3"/>
        </w:numPr>
        <w:ind w:left="0" w:firstLine="261"/>
        <w:rPr>
          <w:rFonts w:cs="Times New Roman"/>
          <w:lang w:val="ru-RU"/>
        </w:rPr>
      </w:pPr>
      <w:r>
        <w:rPr>
          <w:rFonts w:eastAsia="Times New Roman" w:cs="Times New Roman"/>
          <w:color w:val="auto"/>
          <w:lang w:val="ru-RU" w:eastAsia="ar-SA" w:bidi="ar-SA"/>
        </w:rPr>
        <w:t>Ларионова Светлана Николаевна,</w:t>
      </w:r>
      <w:r w:rsidRPr="00E1129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директор</w:t>
      </w:r>
      <w:r w:rsidRPr="0041124C">
        <w:rPr>
          <w:rFonts w:cs="Times New Roman"/>
          <w:lang w:val="ru-RU"/>
        </w:rPr>
        <w:t xml:space="preserve"> муниципального учреждения дополнительного профессионального образования</w:t>
      </w:r>
      <w:r>
        <w:rPr>
          <w:rFonts w:cs="Times New Roman"/>
          <w:lang w:val="ru-RU"/>
        </w:rPr>
        <w:t xml:space="preserve"> </w:t>
      </w:r>
      <w:r w:rsidRPr="0041124C">
        <w:rPr>
          <w:rFonts w:cs="Times New Roman"/>
          <w:lang w:val="ru-RU"/>
        </w:rPr>
        <w:t>«Учебно-методический центр»</w:t>
      </w:r>
      <w:r w:rsidRPr="0041124C">
        <w:rPr>
          <w:rFonts w:eastAsia="Times New Roman" w:cs="Times New Roman"/>
          <w:lang w:val="ru-RU"/>
        </w:rPr>
        <w:t>;</w:t>
      </w:r>
    </w:p>
    <w:p w:rsidR="006545E5" w:rsidRPr="0041124C" w:rsidRDefault="0021037A" w:rsidP="006545E5">
      <w:pPr>
        <w:numPr>
          <w:ilvl w:val="0"/>
          <w:numId w:val="3"/>
        </w:numPr>
        <w:ind w:left="0" w:firstLine="261"/>
        <w:rPr>
          <w:rFonts w:cs="Times New Roman"/>
          <w:lang w:val="ru-RU"/>
        </w:rPr>
      </w:pPr>
      <w:r>
        <w:rPr>
          <w:rFonts w:cs="Times New Roman"/>
          <w:lang w:val="ru-RU"/>
        </w:rPr>
        <w:t>Сурикова Ольга Александровна</w:t>
      </w:r>
      <w:r w:rsidR="006545E5" w:rsidRPr="0041124C">
        <w:rPr>
          <w:rFonts w:cs="Times New Roman"/>
          <w:lang w:val="ru-RU"/>
        </w:rPr>
        <w:t>,</w:t>
      </w:r>
      <w:r w:rsidR="0041124C">
        <w:rPr>
          <w:rFonts w:cs="Times New Roman"/>
          <w:lang w:val="ru-RU"/>
        </w:rPr>
        <w:t xml:space="preserve"> </w:t>
      </w:r>
      <w:r w:rsidR="006545E5" w:rsidRPr="0041124C">
        <w:rPr>
          <w:rFonts w:cs="Times New Roman"/>
          <w:lang w:val="ru-RU"/>
        </w:rPr>
        <w:t>заместитель директора муниципального учреждения дополнительного профессионального образования</w:t>
      </w:r>
      <w:r w:rsidR="0041124C">
        <w:rPr>
          <w:rFonts w:cs="Times New Roman"/>
          <w:lang w:val="ru-RU"/>
        </w:rPr>
        <w:t xml:space="preserve"> </w:t>
      </w:r>
      <w:r w:rsidR="006545E5" w:rsidRPr="0041124C">
        <w:rPr>
          <w:rFonts w:cs="Times New Roman"/>
          <w:lang w:val="ru-RU"/>
        </w:rPr>
        <w:t>«Учебно-методический центр»</w:t>
      </w:r>
      <w:r w:rsidR="006545E5" w:rsidRPr="0041124C">
        <w:rPr>
          <w:rFonts w:eastAsia="Times New Roman" w:cs="Times New Roman"/>
          <w:lang w:val="ru-RU"/>
        </w:rPr>
        <w:t>;</w:t>
      </w:r>
    </w:p>
    <w:p w:rsidR="001351E3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1351E3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1351E3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1351E3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1351E3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1351E3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1351E3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1351E3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1351E3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370D71" w:rsidRDefault="00370D71" w:rsidP="006545E5">
      <w:pPr>
        <w:tabs>
          <w:tab w:val="left" w:pos="0"/>
          <w:tab w:val="left" w:pos="284"/>
          <w:tab w:val="left" w:pos="567"/>
          <w:tab w:val="left" w:pos="1695"/>
        </w:tabs>
        <w:jc w:val="both"/>
        <w:rPr>
          <w:lang w:val="ru-RU"/>
        </w:rPr>
      </w:pPr>
    </w:p>
    <w:p w:rsidR="001351E3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41124C" w:rsidRDefault="0041124C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1E6B6E" w:rsidRDefault="001E6B6E" w:rsidP="001E6B6E">
      <w:pPr>
        <w:rPr>
          <w:lang w:val="ru-RU"/>
        </w:rPr>
      </w:pPr>
    </w:p>
    <w:p w:rsidR="001E6B6E" w:rsidRDefault="001E6B6E" w:rsidP="001E6B6E">
      <w:pPr>
        <w:jc w:val="right"/>
        <w:rPr>
          <w:b/>
          <w:lang w:val="ru-RU"/>
        </w:rPr>
      </w:pPr>
    </w:p>
    <w:p w:rsidR="001E6B6E" w:rsidRDefault="001E6B6E" w:rsidP="001E6B6E">
      <w:pPr>
        <w:jc w:val="right"/>
        <w:rPr>
          <w:b/>
          <w:lang w:val="ru-RU"/>
        </w:rPr>
      </w:pPr>
    </w:p>
    <w:p w:rsidR="001E6B6E" w:rsidRDefault="001E6B6E" w:rsidP="001E6B6E">
      <w:pPr>
        <w:jc w:val="right"/>
        <w:rPr>
          <w:b/>
          <w:lang w:val="ru-RU"/>
        </w:rPr>
      </w:pPr>
    </w:p>
    <w:p w:rsidR="001E6B6E" w:rsidRDefault="001E6B6E" w:rsidP="001E6B6E">
      <w:pPr>
        <w:jc w:val="right"/>
        <w:rPr>
          <w:b/>
          <w:lang w:val="ru-RU"/>
        </w:rPr>
      </w:pPr>
    </w:p>
    <w:p w:rsidR="00AE3323" w:rsidRDefault="00AE3323" w:rsidP="001E6B6E">
      <w:pPr>
        <w:jc w:val="right"/>
        <w:rPr>
          <w:b/>
          <w:lang w:val="ru-RU"/>
        </w:rPr>
      </w:pPr>
    </w:p>
    <w:p w:rsidR="00AE3323" w:rsidRDefault="00AE3323" w:rsidP="001E6B6E">
      <w:pPr>
        <w:jc w:val="right"/>
        <w:rPr>
          <w:b/>
          <w:lang w:val="ru-RU"/>
        </w:rPr>
      </w:pPr>
    </w:p>
    <w:p w:rsidR="00AE3323" w:rsidRDefault="00AE3323" w:rsidP="001E6B6E">
      <w:pPr>
        <w:jc w:val="right"/>
        <w:rPr>
          <w:b/>
          <w:lang w:val="ru-RU"/>
        </w:rPr>
      </w:pPr>
    </w:p>
    <w:p w:rsidR="00AE3323" w:rsidRDefault="00AE3323" w:rsidP="001E6B6E">
      <w:pPr>
        <w:jc w:val="right"/>
        <w:rPr>
          <w:b/>
          <w:lang w:val="ru-RU"/>
        </w:rPr>
      </w:pPr>
    </w:p>
    <w:p w:rsidR="00AE3323" w:rsidRDefault="00AE3323" w:rsidP="001E6B6E">
      <w:pPr>
        <w:jc w:val="right"/>
        <w:rPr>
          <w:b/>
          <w:lang w:val="ru-RU"/>
        </w:rPr>
      </w:pPr>
    </w:p>
    <w:p w:rsidR="00AE3323" w:rsidRDefault="00AE3323" w:rsidP="001E6B6E">
      <w:pPr>
        <w:jc w:val="right"/>
        <w:rPr>
          <w:b/>
          <w:lang w:val="ru-RU"/>
        </w:rPr>
      </w:pPr>
    </w:p>
    <w:p w:rsidR="00AE3323" w:rsidRDefault="00AE3323" w:rsidP="001E6B6E">
      <w:pPr>
        <w:jc w:val="right"/>
        <w:rPr>
          <w:b/>
          <w:lang w:val="ru-RU"/>
        </w:rPr>
      </w:pPr>
    </w:p>
    <w:p w:rsidR="00AE3323" w:rsidRDefault="00AE3323" w:rsidP="001E6B6E">
      <w:pPr>
        <w:jc w:val="right"/>
        <w:rPr>
          <w:b/>
          <w:lang w:val="ru-RU"/>
        </w:rPr>
      </w:pPr>
    </w:p>
    <w:p w:rsidR="00AE3323" w:rsidRDefault="00AE3323" w:rsidP="001E6B6E">
      <w:pPr>
        <w:jc w:val="right"/>
        <w:rPr>
          <w:b/>
          <w:lang w:val="ru-RU"/>
        </w:rPr>
      </w:pPr>
    </w:p>
    <w:p w:rsidR="00AE3323" w:rsidRDefault="00AE3323" w:rsidP="001E6B6E">
      <w:pPr>
        <w:jc w:val="right"/>
        <w:rPr>
          <w:b/>
          <w:lang w:val="ru-RU"/>
        </w:rPr>
      </w:pPr>
    </w:p>
    <w:p w:rsidR="00357A3C" w:rsidRPr="00357A3C" w:rsidRDefault="008174AF" w:rsidP="001E6B6E">
      <w:pPr>
        <w:jc w:val="right"/>
        <w:rPr>
          <w:rFonts w:eastAsia="Times New Roman" w:cs="Times New Roman"/>
          <w:b/>
          <w:lang w:val="ru-RU"/>
        </w:rPr>
      </w:pPr>
      <w:r>
        <w:rPr>
          <w:b/>
          <w:lang w:val="ru-RU"/>
        </w:rPr>
        <w:t>Приложение   3</w:t>
      </w:r>
    </w:p>
    <w:p w:rsidR="00357A3C" w:rsidRPr="00690F05" w:rsidRDefault="00357A3C" w:rsidP="00357A3C">
      <w:pPr>
        <w:jc w:val="center"/>
        <w:rPr>
          <w:lang w:val="ru-RU"/>
        </w:rPr>
      </w:pPr>
      <w:r w:rsidRPr="00690F05">
        <w:rPr>
          <w:rFonts w:eastAsia="Times New Roman" w:cs="Times New Roman"/>
          <w:lang w:val="ru-RU"/>
        </w:rPr>
        <w:t xml:space="preserve">                                                             </w:t>
      </w:r>
      <w:r>
        <w:rPr>
          <w:rFonts w:eastAsia="Times New Roman" w:cs="Times New Roman"/>
          <w:lang w:val="ru-RU"/>
        </w:rPr>
        <w:t xml:space="preserve">           </w:t>
      </w:r>
      <w:r w:rsidR="00AA34E1">
        <w:rPr>
          <w:lang w:val="ru-RU"/>
        </w:rPr>
        <w:t xml:space="preserve">      </w:t>
      </w:r>
      <w:r>
        <w:rPr>
          <w:lang w:val="ru-RU"/>
        </w:rPr>
        <w:t xml:space="preserve">  </w:t>
      </w:r>
      <w:r w:rsidRPr="00746266">
        <w:rPr>
          <w:lang w:val="ru-RU"/>
        </w:rPr>
        <w:t xml:space="preserve">к приказу </w:t>
      </w:r>
      <w:r w:rsidR="00AA34E1">
        <w:rPr>
          <w:rFonts w:cs="Times New Roman"/>
          <w:color w:val="auto"/>
          <w:lang w:val="ru-RU"/>
        </w:rPr>
        <w:t>.10.</w:t>
      </w:r>
      <w:r w:rsidR="00AA34E1" w:rsidRPr="00F03F84">
        <w:rPr>
          <w:rFonts w:cs="Times New Roman"/>
          <w:color w:val="auto"/>
          <w:lang w:val="ru-RU"/>
        </w:rPr>
        <w:t>20</w:t>
      </w:r>
      <w:r w:rsidR="001E6B6E">
        <w:rPr>
          <w:rFonts w:cs="Times New Roman"/>
          <w:color w:val="auto"/>
          <w:lang w:val="ru-RU"/>
        </w:rPr>
        <w:t>23</w:t>
      </w:r>
      <w:r w:rsidR="00AA34E1">
        <w:rPr>
          <w:rFonts w:cs="Times New Roman"/>
          <w:color w:val="auto"/>
          <w:lang w:val="ru-RU"/>
        </w:rPr>
        <w:t xml:space="preserve"> </w:t>
      </w:r>
      <w:r w:rsidR="00AA34E1" w:rsidRPr="00F03F84">
        <w:rPr>
          <w:rFonts w:cs="Times New Roman"/>
          <w:color w:val="auto"/>
          <w:lang w:val="ru-RU"/>
        </w:rPr>
        <w:t xml:space="preserve">г.  № </w:t>
      </w:r>
      <w:r w:rsidR="00AA34E1" w:rsidRPr="00F03F84">
        <w:rPr>
          <w:rFonts w:eastAsia="Times New Roman" w:cs="Times New Roman"/>
          <w:bCs/>
          <w:color w:val="auto"/>
          <w:lang w:val="ru-RU"/>
        </w:rPr>
        <w:t>3</w:t>
      </w:r>
      <w:r w:rsidR="00AA34E1">
        <w:rPr>
          <w:rFonts w:eastAsia="Times New Roman" w:cs="Times New Roman"/>
          <w:bCs/>
          <w:color w:val="auto"/>
          <w:lang w:val="ru-RU"/>
        </w:rPr>
        <w:t>2-01-04</w:t>
      </w:r>
      <w:r w:rsidR="00AA34E1" w:rsidRPr="00F03F84">
        <w:rPr>
          <w:rFonts w:eastAsia="Times New Roman" w:cs="Times New Roman"/>
          <w:bCs/>
          <w:color w:val="auto"/>
          <w:lang w:val="ru-RU"/>
        </w:rPr>
        <w:t>/</w:t>
      </w:r>
    </w:p>
    <w:p w:rsidR="00357A3C" w:rsidRDefault="00357A3C" w:rsidP="00744093">
      <w:pPr>
        <w:rPr>
          <w:sz w:val="26"/>
          <w:szCs w:val="26"/>
          <w:lang w:val="ru-RU"/>
        </w:rPr>
      </w:pPr>
    </w:p>
    <w:p w:rsidR="00357A3C" w:rsidRDefault="00357A3C" w:rsidP="00357A3C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Состав </w:t>
      </w:r>
      <w:r w:rsidR="0095439E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 xml:space="preserve"> жюри</w:t>
      </w:r>
    </w:p>
    <w:p w:rsidR="00357A3C" w:rsidRDefault="00357A3C" w:rsidP="00357A3C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муниципального этапа всероссийской олимпиады школьников</w:t>
      </w:r>
    </w:p>
    <w:p w:rsidR="00357A3C" w:rsidRDefault="00357A3C" w:rsidP="00357A3C">
      <w:pPr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в </w:t>
      </w:r>
      <w:r w:rsidR="00E20397">
        <w:rPr>
          <w:b/>
          <w:sz w:val="26"/>
          <w:szCs w:val="26"/>
          <w:lang w:val="ru-RU"/>
        </w:rPr>
        <w:t>2022</w:t>
      </w:r>
      <w:r>
        <w:rPr>
          <w:b/>
          <w:sz w:val="26"/>
          <w:szCs w:val="26"/>
          <w:lang w:val="ru-RU"/>
        </w:rPr>
        <w:t>-202</w:t>
      </w:r>
      <w:r w:rsidR="00E20397">
        <w:rPr>
          <w:b/>
          <w:sz w:val="26"/>
          <w:szCs w:val="26"/>
          <w:lang w:val="ru-RU"/>
        </w:rPr>
        <w:t>3</w:t>
      </w:r>
      <w:r>
        <w:rPr>
          <w:b/>
          <w:sz w:val="26"/>
          <w:szCs w:val="26"/>
          <w:lang w:val="ru-RU"/>
        </w:rPr>
        <w:t xml:space="preserve"> учебном году</w:t>
      </w:r>
    </w:p>
    <w:p w:rsidR="00357A3C" w:rsidRDefault="00357A3C" w:rsidP="00357A3C">
      <w:pPr>
        <w:rPr>
          <w:sz w:val="26"/>
          <w:szCs w:val="26"/>
          <w:lang w:val="ru-RU"/>
        </w:rPr>
      </w:pPr>
    </w:p>
    <w:tbl>
      <w:tblPr>
        <w:tblW w:w="9358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1510"/>
        <w:gridCol w:w="4111"/>
        <w:gridCol w:w="3332"/>
      </w:tblGrid>
      <w:tr w:rsidR="00357A3C" w:rsidTr="00C54196">
        <w:tc>
          <w:tcPr>
            <w:tcW w:w="405" w:type="dxa"/>
            <w:shd w:val="clear" w:color="auto" w:fill="auto"/>
          </w:tcPr>
          <w:p w:rsidR="00357A3C" w:rsidRDefault="00357A3C" w:rsidP="00D028F6">
            <w:pPr>
              <w:snapToGrid w:val="0"/>
            </w:pPr>
            <w:r>
              <w:rPr>
                <w:rFonts w:eastAsia="Times New Roman" w:cs="Times New Roman"/>
              </w:rPr>
              <w:t>№</w:t>
            </w:r>
          </w:p>
        </w:tc>
        <w:tc>
          <w:tcPr>
            <w:tcW w:w="1510" w:type="dxa"/>
            <w:shd w:val="clear" w:color="auto" w:fill="auto"/>
          </w:tcPr>
          <w:p w:rsidR="00357A3C" w:rsidRDefault="00357A3C" w:rsidP="00D028F6">
            <w:pPr>
              <w:snapToGrid w:val="0"/>
            </w:pPr>
            <w:proofErr w:type="spellStart"/>
            <w:r>
              <w:t>Предмет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357A3C" w:rsidRDefault="00357A3C" w:rsidP="00D028F6">
            <w:pPr>
              <w:snapToGrid w:val="0"/>
              <w:ind w:right="-288"/>
              <w:jc w:val="center"/>
              <w:rPr>
                <w:lang w:val="ru-RU"/>
              </w:rPr>
            </w:pPr>
            <w:r>
              <w:t xml:space="preserve">ФИО </w:t>
            </w:r>
            <w:r>
              <w:rPr>
                <w:lang w:val="ru-RU"/>
              </w:rPr>
              <w:t>учителя</w:t>
            </w:r>
          </w:p>
        </w:tc>
        <w:tc>
          <w:tcPr>
            <w:tcW w:w="3332" w:type="dxa"/>
            <w:shd w:val="clear" w:color="auto" w:fill="auto"/>
          </w:tcPr>
          <w:p w:rsidR="00357A3C" w:rsidRDefault="00357A3C" w:rsidP="00D028F6">
            <w:pPr>
              <w:snapToGrid w:val="0"/>
              <w:jc w:val="center"/>
            </w:pPr>
            <w:r>
              <w:rPr>
                <w:lang w:val="ru-RU"/>
              </w:rPr>
              <w:t xml:space="preserve"> </w:t>
            </w:r>
            <w:r>
              <w:t>О</w:t>
            </w:r>
            <w:r>
              <w:rPr>
                <w:lang w:val="ru-RU"/>
              </w:rPr>
              <w:t>У</w:t>
            </w:r>
            <w:r>
              <w:t xml:space="preserve"> </w:t>
            </w:r>
          </w:p>
        </w:tc>
      </w:tr>
      <w:tr w:rsidR="00357A3C" w:rsidRPr="005E748E" w:rsidTr="00C54196">
        <w:trPr>
          <w:trHeight w:val="743"/>
        </w:trPr>
        <w:tc>
          <w:tcPr>
            <w:tcW w:w="405" w:type="dxa"/>
            <w:shd w:val="clear" w:color="auto" w:fill="auto"/>
          </w:tcPr>
          <w:p w:rsidR="00357A3C" w:rsidRPr="00561CBB" w:rsidRDefault="00357A3C" w:rsidP="00D028F6">
            <w:pPr>
              <w:snapToGrid w:val="0"/>
              <w:rPr>
                <w:color w:val="auto"/>
                <w:lang w:val="ru-RU"/>
              </w:rPr>
            </w:pPr>
            <w:r w:rsidRPr="00561CBB">
              <w:rPr>
                <w:color w:val="auto"/>
                <w:lang w:val="ru-RU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357A3C" w:rsidRPr="00561CBB" w:rsidRDefault="00357A3C" w:rsidP="00D028F6">
            <w:pPr>
              <w:snapToGrid w:val="0"/>
              <w:rPr>
                <w:color w:val="auto"/>
                <w:lang w:val="ru-RU"/>
              </w:rPr>
            </w:pPr>
            <w:r w:rsidRPr="00561CBB">
              <w:rPr>
                <w:rFonts w:cs="Times New Roman"/>
                <w:color w:val="auto"/>
                <w:lang w:val="ru-RU"/>
              </w:rPr>
              <w:t>Экономика</w:t>
            </w:r>
          </w:p>
        </w:tc>
        <w:tc>
          <w:tcPr>
            <w:tcW w:w="4111" w:type="dxa"/>
            <w:shd w:val="clear" w:color="auto" w:fill="auto"/>
          </w:tcPr>
          <w:p w:rsidR="00AE3323" w:rsidRDefault="00AE3323" w:rsidP="00D028F6">
            <w:pPr>
              <w:pStyle w:val="a9"/>
              <w:snapToGrid w:val="0"/>
              <w:rPr>
                <w:lang w:val="ru-RU"/>
              </w:rPr>
            </w:pPr>
          </w:p>
          <w:p w:rsidR="00357A3C" w:rsidRDefault="00884C8C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Горшкале</w:t>
            </w:r>
            <w:r w:rsidR="00357A3C">
              <w:rPr>
                <w:lang w:val="ru-RU"/>
              </w:rPr>
              <w:t>ва Татьяна Леонидовна</w:t>
            </w:r>
          </w:p>
          <w:p w:rsidR="004A24F6" w:rsidRDefault="004A24F6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Рябинина Ольга Владимировна</w:t>
            </w:r>
          </w:p>
          <w:p w:rsidR="004A24F6" w:rsidRDefault="00AE3323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Гапоненко Екатерина Игоревна</w:t>
            </w:r>
          </w:p>
          <w:p w:rsidR="00AE3323" w:rsidRDefault="00AE3323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Захарова Наталья Геннадьевна</w:t>
            </w:r>
          </w:p>
        </w:tc>
        <w:tc>
          <w:tcPr>
            <w:tcW w:w="3332" w:type="dxa"/>
            <w:shd w:val="clear" w:color="auto" w:fill="auto"/>
          </w:tcPr>
          <w:p w:rsidR="00AE3323" w:rsidRDefault="00AE3323" w:rsidP="00D028F6">
            <w:pPr>
              <w:pStyle w:val="a9"/>
              <w:rPr>
                <w:lang w:val="ru-RU"/>
              </w:rPr>
            </w:pPr>
          </w:p>
          <w:p w:rsidR="00357A3C" w:rsidRDefault="00357A3C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Болтинская</w:t>
            </w:r>
            <w:proofErr w:type="spellEnd"/>
            <w:r>
              <w:rPr>
                <w:lang w:val="ru-RU"/>
              </w:rPr>
              <w:t xml:space="preserve"> СОШ</w:t>
            </w:r>
          </w:p>
          <w:p w:rsidR="004A24F6" w:rsidRDefault="00975DA8" w:rsidP="00E61B75">
            <w:pPr>
              <w:pStyle w:val="a9"/>
              <w:snapToGrid w:val="0"/>
              <w:rPr>
                <w:color w:val="auto"/>
                <w:lang w:val="ru-RU"/>
              </w:rPr>
            </w:pPr>
            <w:r w:rsidRPr="00975DA8">
              <w:rPr>
                <w:color w:val="auto"/>
                <w:lang w:val="ru-RU"/>
              </w:rPr>
              <w:t xml:space="preserve">МОУ </w:t>
            </w:r>
            <w:proofErr w:type="spellStart"/>
            <w:r w:rsidRPr="00975DA8">
              <w:rPr>
                <w:color w:val="auto"/>
                <w:lang w:val="ru-RU"/>
              </w:rPr>
              <w:t>Болтинская</w:t>
            </w:r>
            <w:proofErr w:type="spellEnd"/>
            <w:r w:rsidRPr="00975DA8">
              <w:rPr>
                <w:color w:val="auto"/>
                <w:lang w:val="ru-RU"/>
              </w:rPr>
              <w:t xml:space="preserve"> СОШ</w:t>
            </w:r>
          </w:p>
          <w:p w:rsidR="00AE3323" w:rsidRDefault="00AE3323" w:rsidP="00E61B75">
            <w:pPr>
              <w:pStyle w:val="a9"/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МОУ Сретенская СОШ</w:t>
            </w:r>
          </w:p>
          <w:p w:rsidR="00AE3323" w:rsidRDefault="00AE3323" w:rsidP="00E61B75">
            <w:pPr>
              <w:pStyle w:val="a9"/>
              <w:snapToGrid w:val="0"/>
              <w:rPr>
                <w:lang w:val="ru-RU"/>
              </w:rPr>
            </w:pPr>
            <w:r>
              <w:rPr>
                <w:color w:val="auto"/>
                <w:lang w:val="ru-RU"/>
              </w:rPr>
              <w:t xml:space="preserve">МОУ </w:t>
            </w:r>
            <w:proofErr w:type="spellStart"/>
            <w:r>
              <w:rPr>
                <w:color w:val="auto"/>
                <w:lang w:val="ru-RU"/>
              </w:rPr>
              <w:t>Песоченская</w:t>
            </w:r>
            <w:proofErr w:type="spellEnd"/>
            <w:r>
              <w:rPr>
                <w:color w:val="auto"/>
                <w:lang w:val="ru-RU"/>
              </w:rPr>
              <w:t xml:space="preserve"> СОШ</w:t>
            </w:r>
          </w:p>
        </w:tc>
      </w:tr>
      <w:tr w:rsidR="00357A3C" w:rsidRPr="005E748E" w:rsidTr="00C54196">
        <w:trPr>
          <w:trHeight w:val="1171"/>
        </w:trPr>
        <w:tc>
          <w:tcPr>
            <w:tcW w:w="405" w:type="dxa"/>
            <w:shd w:val="clear" w:color="auto" w:fill="auto"/>
          </w:tcPr>
          <w:p w:rsidR="00357A3C" w:rsidRDefault="00357A3C" w:rsidP="00D028F6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:rsidR="00357A3C" w:rsidRPr="009D1AF6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Биология</w:t>
            </w:r>
          </w:p>
        </w:tc>
        <w:tc>
          <w:tcPr>
            <w:tcW w:w="4111" w:type="dxa"/>
            <w:shd w:val="clear" w:color="auto" w:fill="auto"/>
          </w:tcPr>
          <w:p w:rsidR="00357A3C" w:rsidRDefault="00357A3C" w:rsidP="00D028F6">
            <w:pPr>
              <w:pStyle w:val="a9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Каталева</w:t>
            </w:r>
            <w:proofErr w:type="spellEnd"/>
            <w:r>
              <w:rPr>
                <w:lang w:val="ru-RU"/>
              </w:rPr>
              <w:t xml:space="preserve"> Вероника Владимировна</w:t>
            </w:r>
          </w:p>
          <w:p w:rsidR="00357A3C" w:rsidRDefault="00357A3C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Матюхина Любовь Александровна</w:t>
            </w:r>
          </w:p>
          <w:p w:rsidR="00FD041A" w:rsidRDefault="00FD041A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Розина Галина Геннадьевна</w:t>
            </w:r>
          </w:p>
          <w:p w:rsidR="001830B2" w:rsidRDefault="00F24D0F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Сидорова  </w:t>
            </w:r>
            <w:r w:rsidR="0014690D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Елена В</w:t>
            </w:r>
            <w:r w:rsidR="00B66797">
              <w:rPr>
                <w:lang w:val="ru-RU"/>
              </w:rPr>
              <w:t>асильевна</w:t>
            </w:r>
          </w:p>
          <w:p w:rsidR="0098058E" w:rsidRDefault="0098058E" w:rsidP="00D028F6">
            <w:pPr>
              <w:pStyle w:val="a9"/>
              <w:snapToGrid w:val="0"/>
              <w:rPr>
                <w:lang w:val="ru-RU"/>
              </w:rPr>
            </w:pPr>
          </w:p>
        </w:tc>
        <w:tc>
          <w:tcPr>
            <w:tcW w:w="3332" w:type="dxa"/>
            <w:shd w:val="clear" w:color="auto" w:fill="auto"/>
          </w:tcPr>
          <w:p w:rsidR="001B319C" w:rsidRDefault="001B319C" w:rsidP="001B319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Ломовская</w:t>
            </w:r>
            <w:proofErr w:type="spellEnd"/>
            <w:r>
              <w:rPr>
                <w:lang w:val="ru-RU"/>
              </w:rPr>
              <w:t xml:space="preserve"> СОШ</w:t>
            </w:r>
          </w:p>
          <w:p w:rsidR="00357A3C" w:rsidRDefault="00357A3C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Ломовская</w:t>
            </w:r>
            <w:proofErr w:type="spellEnd"/>
            <w:r>
              <w:rPr>
                <w:lang w:val="ru-RU"/>
              </w:rPr>
              <w:t xml:space="preserve"> СОШ</w:t>
            </w:r>
          </w:p>
          <w:p w:rsidR="00357A3C" w:rsidRDefault="00975DA8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МОУ Октябрьская</w:t>
            </w:r>
            <w:r w:rsidR="00FD041A">
              <w:rPr>
                <w:lang w:val="ru-RU"/>
              </w:rPr>
              <w:t xml:space="preserve"> </w:t>
            </w:r>
            <w:r w:rsidR="00357A3C">
              <w:rPr>
                <w:lang w:val="ru-RU"/>
              </w:rPr>
              <w:t>СОШ</w:t>
            </w:r>
          </w:p>
          <w:p w:rsidR="0098058E" w:rsidRDefault="00F24D0F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Песоченская</w:t>
            </w:r>
            <w:proofErr w:type="spellEnd"/>
            <w:r>
              <w:rPr>
                <w:lang w:val="ru-RU"/>
              </w:rPr>
              <w:t xml:space="preserve"> СОШ</w:t>
            </w:r>
          </w:p>
          <w:p w:rsidR="00F24D0F" w:rsidRDefault="00F24D0F" w:rsidP="00A50413">
            <w:pPr>
              <w:pStyle w:val="a9"/>
              <w:snapToGrid w:val="0"/>
              <w:rPr>
                <w:lang w:val="ru-RU"/>
              </w:rPr>
            </w:pPr>
          </w:p>
        </w:tc>
      </w:tr>
      <w:tr w:rsidR="00357A3C" w:rsidRPr="0069631F" w:rsidTr="00C54196">
        <w:tc>
          <w:tcPr>
            <w:tcW w:w="405" w:type="dxa"/>
            <w:shd w:val="clear" w:color="auto" w:fill="auto"/>
          </w:tcPr>
          <w:p w:rsidR="00357A3C" w:rsidRDefault="00357A3C" w:rsidP="00D028F6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357A3C" w:rsidRDefault="00357A3C" w:rsidP="00D028F6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4111" w:type="dxa"/>
            <w:shd w:val="clear" w:color="auto" w:fill="auto"/>
          </w:tcPr>
          <w:p w:rsidR="00561CBB" w:rsidRDefault="00561CBB" w:rsidP="00D028F6">
            <w:pPr>
              <w:pStyle w:val="a9"/>
              <w:snapToGrid w:val="0"/>
              <w:rPr>
                <w:lang w:val="ru-RU"/>
              </w:rPr>
            </w:pPr>
            <w:proofErr w:type="spellStart"/>
            <w:r w:rsidRPr="00561CBB">
              <w:rPr>
                <w:lang w:val="ru-RU"/>
              </w:rPr>
              <w:t>Сандуляк</w:t>
            </w:r>
            <w:proofErr w:type="spellEnd"/>
            <w:r w:rsidRPr="00561CBB">
              <w:rPr>
                <w:lang w:val="ru-RU"/>
              </w:rPr>
              <w:t xml:space="preserve"> Жанна Владимировна</w:t>
            </w:r>
          </w:p>
          <w:p w:rsidR="00357A3C" w:rsidRDefault="00A50413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Викторова Зоя Сергеевна</w:t>
            </w:r>
          </w:p>
          <w:p w:rsidR="004A24F6" w:rsidRDefault="00C80B25" w:rsidP="00020F14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Петрова Елена Валерьевна</w:t>
            </w:r>
          </w:p>
          <w:p w:rsidR="006A047D" w:rsidRDefault="000D6D76" w:rsidP="00020F14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Смирнова</w:t>
            </w:r>
            <w:r w:rsidR="00E6592A">
              <w:rPr>
                <w:lang w:val="ru-RU"/>
              </w:rPr>
              <w:t xml:space="preserve"> Нинель Н</w:t>
            </w:r>
            <w:r>
              <w:rPr>
                <w:lang w:val="ru-RU"/>
              </w:rPr>
              <w:t>иколаевна</w:t>
            </w:r>
          </w:p>
          <w:p w:rsidR="006A047D" w:rsidRDefault="006A047D" w:rsidP="00020F14">
            <w:pPr>
              <w:pStyle w:val="a9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Агаева</w:t>
            </w:r>
            <w:proofErr w:type="spellEnd"/>
            <w:r w:rsidR="004C3910">
              <w:rPr>
                <w:lang w:val="ru-RU"/>
              </w:rPr>
              <w:t xml:space="preserve"> Анна Николаевна</w:t>
            </w:r>
          </w:p>
        </w:tc>
        <w:tc>
          <w:tcPr>
            <w:tcW w:w="3332" w:type="dxa"/>
            <w:shd w:val="clear" w:color="auto" w:fill="auto"/>
          </w:tcPr>
          <w:p w:rsidR="00357A3C" w:rsidRDefault="00357A3C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r w:rsidR="00561CBB" w:rsidRPr="00561CBB">
              <w:rPr>
                <w:lang w:val="ru-RU"/>
              </w:rPr>
              <w:t xml:space="preserve">Сретенская </w:t>
            </w:r>
            <w:r>
              <w:rPr>
                <w:lang w:val="ru-RU"/>
              </w:rPr>
              <w:t>СОШ</w:t>
            </w:r>
          </w:p>
          <w:p w:rsidR="00357A3C" w:rsidRDefault="00357A3C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МОУ</w:t>
            </w:r>
            <w:r w:rsidR="00561CBB">
              <w:rPr>
                <w:lang w:val="ru-RU"/>
              </w:rPr>
              <w:t xml:space="preserve"> </w:t>
            </w:r>
            <w:proofErr w:type="spellStart"/>
            <w:r w:rsidR="00561CBB">
              <w:rPr>
                <w:lang w:val="ru-RU"/>
              </w:rPr>
              <w:t>Тихменевская</w:t>
            </w:r>
            <w:proofErr w:type="spellEnd"/>
            <w:r>
              <w:rPr>
                <w:lang w:val="ru-RU"/>
              </w:rPr>
              <w:t xml:space="preserve"> СОШ</w:t>
            </w:r>
          </w:p>
          <w:p w:rsidR="00357A3C" w:rsidRDefault="00C80B25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МОУ Ермаковская СОШ</w:t>
            </w:r>
          </w:p>
          <w:p w:rsidR="006A047D" w:rsidRDefault="00E6592A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Т</w:t>
            </w:r>
            <w:r w:rsidR="000D6D76">
              <w:rPr>
                <w:lang w:val="ru-RU"/>
              </w:rPr>
              <w:t>ихменевская</w:t>
            </w:r>
            <w:proofErr w:type="spellEnd"/>
            <w:r w:rsidR="000D6D76">
              <w:rPr>
                <w:lang w:val="ru-RU"/>
              </w:rPr>
              <w:t xml:space="preserve"> </w:t>
            </w:r>
            <w:r w:rsidR="006A047D">
              <w:rPr>
                <w:lang w:val="ru-RU"/>
              </w:rPr>
              <w:t xml:space="preserve"> </w:t>
            </w:r>
            <w:r w:rsidR="00F1758D">
              <w:rPr>
                <w:lang w:val="ru-RU"/>
              </w:rPr>
              <w:t xml:space="preserve"> </w:t>
            </w:r>
            <w:r w:rsidR="006A047D">
              <w:rPr>
                <w:lang w:val="ru-RU"/>
              </w:rPr>
              <w:t>СОШ</w:t>
            </w:r>
          </w:p>
          <w:p w:rsidR="006A047D" w:rsidRPr="00EB38B4" w:rsidRDefault="006A047D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Каменниковская</w:t>
            </w:r>
            <w:proofErr w:type="spellEnd"/>
            <w:r>
              <w:rPr>
                <w:lang w:val="ru-RU"/>
              </w:rPr>
              <w:t xml:space="preserve"> СОШ</w:t>
            </w:r>
          </w:p>
        </w:tc>
      </w:tr>
      <w:tr w:rsidR="00357A3C" w:rsidRPr="0069631F" w:rsidTr="00C54196">
        <w:trPr>
          <w:trHeight w:val="1180"/>
        </w:trPr>
        <w:tc>
          <w:tcPr>
            <w:tcW w:w="405" w:type="dxa"/>
            <w:shd w:val="clear" w:color="auto" w:fill="auto"/>
          </w:tcPr>
          <w:p w:rsidR="00357A3C" w:rsidRDefault="00357A3C" w:rsidP="00D028F6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357A3C" w:rsidRPr="007937D0" w:rsidRDefault="00357A3C" w:rsidP="00D028F6">
            <w:pPr>
              <w:snapToGrid w:val="0"/>
              <w:rPr>
                <w:lang w:val="ru-RU"/>
              </w:rPr>
            </w:pPr>
            <w:r w:rsidRPr="00AE3323">
              <w:rPr>
                <w:color w:val="auto"/>
                <w:lang w:val="ru-RU"/>
              </w:rPr>
              <w:t>Математика</w:t>
            </w:r>
          </w:p>
        </w:tc>
        <w:tc>
          <w:tcPr>
            <w:tcW w:w="4111" w:type="dxa"/>
            <w:shd w:val="clear" w:color="auto" w:fill="auto"/>
          </w:tcPr>
          <w:p w:rsidR="0079421E" w:rsidRDefault="00374DB3" w:rsidP="00D028F6">
            <w:pPr>
              <w:pStyle w:val="a9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Варганова</w:t>
            </w:r>
            <w:proofErr w:type="spellEnd"/>
            <w:r>
              <w:rPr>
                <w:lang w:val="ru-RU"/>
              </w:rPr>
              <w:t xml:space="preserve"> Любовь Ю</w:t>
            </w:r>
            <w:r w:rsidR="00B84DBF">
              <w:rPr>
                <w:lang w:val="ru-RU"/>
              </w:rPr>
              <w:t>рьевна</w:t>
            </w:r>
          </w:p>
          <w:p w:rsidR="004A24F6" w:rsidRDefault="00374DB3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Зайцева Людмила</w:t>
            </w:r>
            <w:r w:rsidR="00C80B25">
              <w:rPr>
                <w:lang w:val="ru-RU"/>
              </w:rPr>
              <w:t xml:space="preserve"> Сергеевна</w:t>
            </w:r>
          </w:p>
          <w:p w:rsidR="00891C5D" w:rsidRDefault="00891C5D" w:rsidP="00D028F6">
            <w:pPr>
              <w:pStyle w:val="a9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Деркач</w:t>
            </w:r>
            <w:proofErr w:type="spellEnd"/>
            <w:r>
              <w:rPr>
                <w:lang w:val="ru-RU"/>
              </w:rPr>
              <w:t xml:space="preserve"> Светлана Владимировна</w:t>
            </w:r>
          </w:p>
          <w:p w:rsidR="00655423" w:rsidRDefault="00C96FA9" w:rsidP="00D028F6">
            <w:pPr>
              <w:pStyle w:val="a9"/>
              <w:snapToGrid w:val="0"/>
              <w:rPr>
                <w:lang w:val="ru-RU"/>
              </w:rPr>
            </w:pPr>
            <w:proofErr w:type="spellStart"/>
            <w:r w:rsidRPr="00C96FA9">
              <w:rPr>
                <w:lang w:val="ru-RU"/>
              </w:rPr>
              <w:t>Геркулева</w:t>
            </w:r>
            <w:proofErr w:type="spellEnd"/>
            <w:r w:rsidRPr="00C96FA9">
              <w:rPr>
                <w:lang w:val="ru-RU"/>
              </w:rPr>
              <w:t xml:space="preserve"> Марина Валерьевна </w:t>
            </w:r>
            <w:r w:rsidR="00655423">
              <w:rPr>
                <w:rFonts w:cs="Times New Roman"/>
                <w:lang w:val="ru-RU"/>
              </w:rPr>
              <w:t>Колобова Наталья Николаевна</w:t>
            </w:r>
          </w:p>
        </w:tc>
        <w:tc>
          <w:tcPr>
            <w:tcW w:w="3332" w:type="dxa"/>
            <w:shd w:val="clear" w:color="auto" w:fill="auto"/>
          </w:tcPr>
          <w:p w:rsidR="00357A3C" w:rsidRDefault="00C80B25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Каменниковская</w:t>
            </w:r>
            <w:proofErr w:type="spellEnd"/>
            <w:r w:rsidR="00357A3C">
              <w:rPr>
                <w:lang w:val="ru-RU"/>
              </w:rPr>
              <w:t xml:space="preserve"> СОШ</w:t>
            </w:r>
          </w:p>
          <w:p w:rsidR="00357A3C" w:rsidRDefault="00C80B25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Каменниковская</w:t>
            </w:r>
            <w:proofErr w:type="spellEnd"/>
            <w:r>
              <w:rPr>
                <w:lang w:val="ru-RU"/>
              </w:rPr>
              <w:t xml:space="preserve"> С</w:t>
            </w:r>
            <w:r w:rsidR="00357A3C">
              <w:rPr>
                <w:lang w:val="ru-RU"/>
              </w:rPr>
              <w:t>ОШ</w:t>
            </w:r>
          </w:p>
          <w:p w:rsidR="004A24F6" w:rsidRDefault="00C80B25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Болтинская</w:t>
            </w:r>
            <w:proofErr w:type="spellEnd"/>
            <w:r>
              <w:rPr>
                <w:lang w:val="ru-RU"/>
              </w:rPr>
              <w:t xml:space="preserve"> СОШ</w:t>
            </w:r>
          </w:p>
          <w:p w:rsidR="00FB4C76" w:rsidRDefault="00C80B25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r w:rsidR="00C96FA9">
              <w:rPr>
                <w:lang w:val="ru-RU"/>
              </w:rPr>
              <w:t>Октябрьская С</w:t>
            </w:r>
            <w:r>
              <w:rPr>
                <w:lang w:val="ru-RU"/>
              </w:rPr>
              <w:t>ОШ</w:t>
            </w:r>
          </w:p>
          <w:p w:rsidR="000D6D76" w:rsidRPr="00EB38B4" w:rsidRDefault="0014690D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Т</w:t>
            </w:r>
            <w:r w:rsidR="000D6D76">
              <w:rPr>
                <w:lang w:val="ru-RU"/>
              </w:rPr>
              <w:t>ихменевская</w:t>
            </w:r>
            <w:proofErr w:type="spellEnd"/>
            <w:r w:rsidR="000D6D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СОШ</w:t>
            </w:r>
          </w:p>
        </w:tc>
      </w:tr>
      <w:tr w:rsidR="00357A3C" w:rsidRPr="001C6E17" w:rsidTr="00C54196">
        <w:trPr>
          <w:trHeight w:val="1218"/>
        </w:trPr>
        <w:tc>
          <w:tcPr>
            <w:tcW w:w="405" w:type="dxa"/>
            <w:shd w:val="clear" w:color="auto" w:fill="auto"/>
          </w:tcPr>
          <w:p w:rsidR="00357A3C" w:rsidRDefault="00357A3C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10" w:type="dxa"/>
            <w:shd w:val="clear" w:color="auto" w:fill="auto"/>
          </w:tcPr>
          <w:p w:rsidR="00357A3C" w:rsidRDefault="00357A3C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4111" w:type="dxa"/>
            <w:shd w:val="clear" w:color="auto" w:fill="auto"/>
          </w:tcPr>
          <w:p w:rsidR="00357A3C" w:rsidRDefault="00A85C14" w:rsidP="00D028F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Шестиперова</w:t>
            </w:r>
            <w:proofErr w:type="spellEnd"/>
            <w:r>
              <w:rPr>
                <w:lang w:val="ru-RU"/>
              </w:rPr>
              <w:t xml:space="preserve"> </w:t>
            </w:r>
            <w:r w:rsidR="006F7EFE">
              <w:rPr>
                <w:lang w:val="ru-RU"/>
              </w:rPr>
              <w:t>Татьяна Юрьевна</w:t>
            </w:r>
          </w:p>
          <w:p w:rsidR="00357A3C" w:rsidRPr="00AE3323" w:rsidRDefault="00A50413" w:rsidP="00D028F6">
            <w:pPr>
              <w:pStyle w:val="a9"/>
              <w:rPr>
                <w:color w:val="auto"/>
                <w:lang w:val="ru-RU"/>
              </w:rPr>
            </w:pPr>
            <w:r w:rsidRPr="00AE3323">
              <w:rPr>
                <w:color w:val="auto"/>
                <w:lang w:val="ru-RU"/>
              </w:rPr>
              <w:t>Разина Мария Ивановна</w:t>
            </w:r>
          </w:p>
          <w:p w:rsidR="00A85C14" w:rsidRDefault="006F7EFE" w:rsidP="00D028F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Крекова</w:t>
            </w:r>
            <w:proofErr w:type="spellEnd"/>
            <w:r>
              <w:rPr>
                <w:lang w:val="ru-RU"/>
              </w:rPr>
              <w:t xml:space="preserve"> Анна А</w:t>
            </w:r>
            <w:r w:rsidR="00A85C14">
              <w:rPr>
                <w:lang w:val="ru-RU"/>
              </w:rPr>
              <w:t>лексеевна</w:t>
            </w:r>
          </w:p>
          <w:p w:rsidR="00A85C14" w:rsidRDefault="006F7EFE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Сидоренко Александр А</w:t>
            </w:r>
            <w:r w:rsidR="00A85C14">
              <w:rPr>
                <w:lang w:val="ru-RU"/>
              </w:rPr>
              <w:t>лександрович</w:t>
            </w:r>
          </w:p>
          <w:p w:rsidR="000954F1" w:rsidRDefault="008A7798" w:rsidP="00D028F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Шестиперов</w:t>
            </w:r>
            <w:proofErr w:type="spellEnd"/>
            <w:r>
              <w:rPr>
                <w:lang w:val="ru-RU"/>
              </w:rPr>
              <w:t xml:space="preserve"> Дмитрий Анатольевич</w:t>
            </w:r>
          </w:p>
        </w:tc>
        <w:tc>
          <w:tcPr>
            <w:tcW w:w="3332" w:type="dxa"/>
            <w:shd w:val="clear" w:color="auto" w:fill="auto"/>
          </w:tcPr>
          <w:p w:rsidR="00357A3C" w:rsidRDefault="006F7EFE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МОУ Ермаковская </w:t>
            </w:r>
            <w:r w:rsidR="00357A3C">
              <w:rPr>
                <w:lang w:val="ru-RU"/>
              </w:rPr>
              <w:t>СОШ</w:t>
            </w:r>
          </w:p>
          <w:p w:rsidR="00357A3C" w:rsidRDefault="00357A3C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r w:rsidR="00A50413">
              <w:rPr>
                <w:lang w:val="ru-RU"/>
              </w:rPr>
              <w:t>Октябрьская</w:t>
            </w:r>
            <w:r>
              <w:rPr>
                <w:lang w:val="ru-RU"/>
              </w:rPr>
              <w:t xml:space="preserve"> СОШ</w:t>
            </w:r>
          </w:p>
          <w:p w:rsidR="00357A3C" w:rsidRDefault="006F7EFE" w:rsidP="00A85C1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Песоченская</w:t>
            </w:r>
            <w:proofErr w:type="spellEnd"/>
            <w:r>
              <w:rPr>
                <w:lang w:val="ru-RU"/>
              </w:rPr>
              <w:t xml:space="preserve"> СОШ</w:t>
            </w:r>
          </w:p>
          <w:p w:rsidR="006F7EFE" w:rsidRDefault="006F7EFE" w:rsidP="00A85C1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Песоченская</w:t>
            </w:r>
            <w:proofErr w:type="spellEnd"/>
            <w:r>
              <w:rPr>
                <w:lang w:val="ru-RU"/>
              </w:rPr>
              <w:t xml:space="preserve"> СОШ</w:t>
            </w:r>
          </w:p>
          <w:p w:rsidR="00C54196" w:rsidRDefault="006F7EFE" w:rsidP="006F7EFE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МОУ Ермаковская СОШ</w:t>
            </w:r>
          </w:p>
        </w:tc>
      </w:tr>
      <w:tr w:rsidR="00357A3C" w:rsidRPr="00A3794E" w:rsidTr="00C54196">
        <w:tc>
          <w:tcPr>
            <w:tcW w:w="405" w:type="dxa"/>
            <w:shd w:val="clear" w:color="auto" w:fill="auto"/>
          </w:tcPr>
          <w:p w:rsidR="00357A3C" w:rsidRDefault="00357A3C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:rsidR="00357A3C" w:rsidRDefault="00357A3C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Искусство</w:t>
            </w:r>
          </w:p>
        </w:tc>
        <w:tc>
          <w:tcPr>
            <w:tcW w:w="4111" w:type="dxa"/>
            <w:shd w:val="clear" w:color="auto" w:fill="auto"/>
          </w:tcPr>
          <w:p w:rsidR="00357A3C" w:rsidRDefault="00357A3C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Комиссарова Ирина Леонидовна</w:t>
            </w:r>
          </w:p>
          <w:p w:rsidR="00357A3C" w:rsidRDefault="00357A3C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Смирнова Татьяна Александровна</w:t>
            </w:r>
          </w:p>
          <w:p w:rsidR="00357A3C" w:rsidRDefault="00A3794E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Егорова </w:t>
            </w:r>
            <w:proofErr w:type="spellStart"/>
            <w:r>
              <w:rPr>
                <w:lang w:val="ru-RU"/>
              </w:rPr>
              <w:t>Бирута</w:t>
            </w:r>
            <w:proofErr w:type="spellEnd"/>
            <w:r>
              <w:rPr>
                <w:lang w:val="ru-RU"/>
              </w:rPr>
              <w:t xml:space="preserve"> Станиславовна</w:t>
            </w:r>
          </w:p>
          <w:p w:rsidR="000954F1" w:rsidRDefault="00A3794E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Панова Зоя Александровна</w:t>
            </w:r>
          </w:p>
          <w:p w:rsidR="004A24F6" w:rsidRPr="00915715" w:rsidRDefault="00915715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Евдокимова Василина Васильевна</w:t>
            </w:r>
          </w:p>
        </w:tc>
        <w:tc>
          <w:tcPr>
            <w:tcW w:w="3332" w:type="dxa"/>
            <w:shd w:val="clear" w:color="auto" w:fill="auto"/>
          </w:tcPr>
          <w:p w:rsidR="00A3794E" w:rsidRDefault="00357A3C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МОУ </w:t>
            </w:r>
            <w:proofErr w:type="spellStart"/>
            <w:r>
              <w:rPr>
                <w:rFonts w:eastAsia="Times New Roman" w:cs="Times New Roman"/>
                <w:lang w:val="ru-RU"/>
              </w:rPr>
              <w:t>Тихменевская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СОШ                                              МОУ </w:t>
            </w:r>
            <w:proofErr w:type="spellStart"/>
            <w:r w:rsidR="00A3794E">
              <w:rPr>
                <w:lang w:val="ru-RU"/>
              </w:rPr>
              <w:t>Болтинская</w:t>
            </w:r>
            <w:proofErr w:type="spellEnd"/>
            <w:r w:rsidR="00A3794E">
              <w:rPr>
                <w:lang w:val="ru-RU"/>
              </w:rPr>
              <w:t xml:space="preserve"> СОШ</w:t>
            </w:r>
          </w:p>
          <w:p w:rsidR="00A3794E" w:rsidRPr="00A3794E" w:rsidRDefault="00A3794E" w:rsidP="00A3794E">
            <w:pPr>
              <w:rPr>
                <w:lang w:val="ru-RU"/>
              </w:rPr>
            </w:pPr>
            <w:r w:rsidRPr="00A3794E">
              <w:rPr>
                <w:lang w:val="ru-RU"/>
              </w:rPr>
              <w:t xml:space="preserve">МОУ </w:t>
            </w:r>
            <w:proofErr w:type="spellStart"/>
            <w:r w:rsidRPr="00A3794E">
              <w:rPr>
                <w:lang w:val="ru-RU"/>
              </w:rPr>
              <w:t>Болтинская</w:t>
            </w:r>
            <w:proofErr w:type="spellEnd"/>
            <w:r w:rsidRPr="00A3794E">
              <w:rPr>
                <w:lang w:val="ru-RU"/>
              </w:rPr>
              <w:t xml:space="preserve"> СОШ</w:t>
            </w:r>
          </w:p>
          <w:p w:rsidR="00A3794E" w:rsidRDefault="00A3794E" w:rsidP="00A3794E">
            <w:pPr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Болтинская</w:t>
            </w:r>
            <w:proofErr w:type="spellEnd"/>
            <w:r>
              <w:rPr>
                <w:lang w:val="ru-RU"/>
              </w:rPr>
              <w:t xml:space="preserve"> СОШ</w:t>
            </w:r>
          </w:p>
          <w:p w:rsidR="00915715" w:rsidRPr="00EB38B4" w:rsidRDefault="00915715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МОУ Октябрьская СОШ</w:t>
            </w:r>
          </w:p>
        </w:tc>
      </w:tr>
      <w:tr w:rsidR="00357A3C" w:rsidRPr="00C80B25" w:rsidTr="00C54196">
        <w:trPr>
          <w:trHeight w:val="330"/>
        </w:trPr>
        <w:tc>
          <w:tcPr>
            <w:tcW w:w="405" w:type="dxa"/>
            <w:shd w:val="clear" w:color="auto" w:fill="auto"/>
          </w:tcPr>
          <w:p w:rsidR="00357A3C" w:rsidRDefault="00357A3C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10" w:type="dxa"/>
            <w:shd w:val="clear" w:color="auto" w:fill="auto"/>
          </w:tcPr>
          <w:p w:rsidR="00357A3C" w:rsidRDefault="00357A3C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4111" w:type="dxa"/>
            <w:shd w:val="clear" w:color="auto" w:fill="auto"/>
          </w:tcPr>
          <w:p w:rsidR="000954F1" w:rsidRDefault="00357A3C" w:rsidP="00D028F6">
            <w:pPr>
              <w:pStyle w:val="a9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Коковина</w:t>
            </w:r>
            <w:proofErr w:type="spellEnd"/>
            <w:r>
              <w:rPr>
                <w:lang w:val="ru-RU"/>
              </w:rPr>
              <w:t xml:space="preserve"> Елена Анатольевна</w:t>
            </w:r>
          </w:p>
          <w:p w:rsidR="00357A3C" w:rsidRPr="00AE3323" w:rsidRDefault="00975DA8" w:rsidP="00D028F6">
            <w:pPr>
              <w:pStyle w:val="a9"/>
              <w:snapToGrid w:val="0"/>
              <w:rPr>
                <w:color w:val="auto"/>
                <w:lang w:val="ru-RU"/>
              </w:rPr>
            </w:pPr>
            <w:r w:rsidRPr="00AE3323">
              <w:rPr>
                <w:color w:val="auto"/>
                <w:lang w:val="ru-RU"/>
              </w:rPr>
              <w:t>Гапон</w:t>
            </w:r>
            <w:r w:rsidR="00A3794E" w:rsidRPr="00AE3323">
              <w:rPr>
                <w:color w:val="auto"/>
                <w:lang w:val="ru-RU"/>
              </w:rPr>
              <w:t>енко Екатерина</w:t>
            </w:r>
            <w:r w:rsidR="00AE3323" w:rsidRPr="00AE3323">
              <w:rPr>
                <w:color w:val="auto"/>
                <w:lang w:val="ru-RU"/>
              </w:rPr>
              <w:t xml:space="preserve"> Игоревна</w:t>
            </w:r>
          </w:p>
          <w:p w:rsidR="00A85C14" w:rsidRDefault="00C80B25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Захарова Наталья Г</w:t>
            </w:r>
            <w:r w:rsidR="00A85C14">
              <w:rPr>
                <w:lang w:val="ru-RU"/>
              </w:rPr>
              <w:t>еннадьевна</w:t>
            </w:r>
          </w:p>
          <w:p w:rsidR="006A047D" w:rsidRDefault="006A047D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>Никулина Валентина Николаевна</w:t>
            </w:r>
          </w:p>
          <w:p w:rsidR="00E6592A" w:rsidRDefault="0014690D" w:rsidP="00D028F6">
            <w:pPr>
              <w:pStyle w:val="a9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Солодова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Алефтина</w:t>
            </w:r>
            <w:proofErr w:type="spellEnd"/>
            <w:r>
              <w:rPr>
                <w:lang w:val="ru-RU"/>
              </w:rPr>
              <w:t xml:space="preserve"> Александровна</w:t>
            </w:r>
          </w:p>
        </w:tc>
        <w:tc>
          <w:tcPr>
            <w:tcW w:w="3332" w:type="dxa"/>
            <w:shd w:val="clear" w:color="auto" w:fill="auto"/>
          </w:tcPr>
          <w:p w:rsidR="00357A3C" w:rsidRDefault="00357A3C" w:rsidP="00D028F6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Николо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Кормская</w:t>
            </w:r>
            <w:proofErr w:type="spellEnd"/>
            <w:r>
              <w:rPr>
                <w:lang w:val="ru-RU"/>
              </w:rPr>
              <w:t xml:space="preserve"> СОШ</w:t>
            </w:r>
          </w:p>
          <w:p w:rsidR="00357A3C" w:rsidRDefault="006A047D" w:rsidP="00D028F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r w:rsidR="00A3794E">
              <w:rPr>
                <w:lang w:val="ru-RU"/>
              </w:rPr>
              <w:t>Сретенская</w:t>
            </w:r>
            <w:r>
              <w:rPr>
                <w:lang w:val="ru-RU"/>
              </w:rPr>
              <w:t xml:space="preserve"> </w:t>
            </w:r>
            <w:r w:rsidR="00357A3C">
              <w:rPr>
                <w:lang w:val="ru-RU"/>
              </w:rPr>
              <w:t>СОШ</w:t>
            </w:r>
          </w:p>
          <w:p w:rsidR="00357A3C" w:rsidRDefault="00C80B25" w:rsidP="00A85C1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Песоченская</w:t>
            </w:r>
            <w:proofErr w:type="spellEnd"/>
            <w:r>
              <w:rPr>
                <w:lang w:val="ru-RU"/>
              </w:rPr>
              <w:t xml:space="preserve"> СОШ</w:t>
            </w:r>
          </w:p>
          <w:p w:rsidR="006A047D" w:rsidRDefault="006A047D" w:rsidP="00A85C1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Середневская</w:t>
            </w:r>
            <w:proofErr w:type="spellEnd"/>
            <w:r>
              <w:rPr>
                <w:lang w:val="ru-RU"/>
              </w:rPr>
              <w:t xml:space="preserve"> ООШ</w:t>
            </w:r>
          </w:p>
          <w:p w:rsidR="00655423" w:rsidRPr="00EB38B4" w:rsidRDefault="0014690D" w:rsidP="00A85C1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Болтинская</w:t>
            </w:r>
            <w:proofErr w:type="spellEnd"/>
            <w:r>
              <w:rPr>
                <w:lang w:val="ru-RU"/>
              </w:rPr>
              <w:t xml:space="preserve"> СОШ</w:t>
            </w:r>
          </w:p>
        </w:tc>
      </w:tr>
      <w:tr w:rsidR="00357A3C" w:rsidRPr="004C3910" w:rsidTr="00C54196">
        <w:trPr>
          <w:trHeight w:val="330"/>
        </w:trPr>
        <w:tc>
          <w:tcPr>
            <w:tcW w:w="405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8</w:t>
            </w:r>
          </w:p>
        </w:tc>
        <w:tc>
          <w:tcPr>
            <w:tcW w:w="1510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color w:val="auto"/>
                <w:lang w:val="ru-RU"/>
              </w:rPr>
            </w:pPr>
            <w:r w:rsidRPr="00DF158A">
              <w:rPr>
                <w:rFonts w:cs="Times New Roman"/>
                <w:color w:val="auto"/>
                <w:lang w:val="ru-RU"/>
              </w:rPr>
              <w:t>Химия</w:t>
            </w:r>
          </w:p>
        </w:tc>
        <w:tc>
          <w:tcPr>
            <w:tcW w:w="4111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color w:val="auto"/>
                <w:lang w:val="ru-RU"/>
              </w:rPr>
            </w:pPr>
            <w:proofErr w:type="spellStart"/>
            <w:r w:rsidRPr="00DF158A">
              <w:rPr>
                <w:rFonts w:cs="Times New Roman"/>
                <w:color w:val="auto"/>
                <w:lang w:val="ru-RU"/>
              </w:rPr>
              <w:t>Каталева</w:t>
            </w:r>
            <w:proofErr w:type="spellEnd"/>
            <w:r w:rsidRPr="00DF158A">
              <w:rPr>
                <w:rFonts w:cs="Times New Roman"/>
                <w:color w:val="auto"/>
                <w:lang w:val="ru-RU"/>
              </w:rPr>
              <w:t xml:space="preserve"> Вероника Владимировна</w:t>
            </w:r>
          </w:p>
          <w:p w:rsidR="00357A3C" w:rsidRPr="00DF158A" w:rsidRDefault="00357A3C" w:rsidP="00D028F6">
            <w:pPr>
              <w:pStyle w:val="a9"/>
              <w:rPr>
                <w:rFonts w:cs="Times New Roman"/>
                <w:color w:val="auto"/>
                <w:lang w:val="ru-RU"/>
              </w:rPr>
            </w:pPr>
            <w:proofErr w:type="spellStart"/>
            <w:r w:rsidRPr="00DF158A">
              <w:rPr>
                <w:rFonts w:cs="Times New Roman"/>
                <w:color w:val="auto"/>
                <w:lang w:val="ru-RU"/>
              </w:rPr>
              <w:t>Радашкевич</w:t>
            </w:r>
            <w:proofErr w:type="spellEnd"/>
            <w:r w:rsidRPr="00DF158A">
              <w:rPr>
                <w:rFonts w:cs="Times New Roman"/>
                <w:color w:val="auto"/>
                <w:lang w:val="ru-RU"/>
              </w:rPr>
              <w:t xml:space="preserve"> Светлана Петровна</w:t>
            </w:r>
          </w:p>
          <w:p w:rsidR="00357A3C" w:rsidRDefault="00357A3C" w:rsidP="00D028F6">
            <w:pPr>
              <w:pStyle w:val="a9"/>
              <w:rPr>
                <w:rFonts w:cs="Times New Roman"/>
                <w:color w:val="auto"/>
                <w:lang w:val="ru-RU"/>
              </w:rPr>
            </w:pPr>
            <w:proofErr w:type="spellStart"/>
            <w:r w:rsidRPr="00DF158A">
              <w:rPr>
                <w:rFonts w:cs="Times New Roman"/>
                <w:color w:val="auto"/>
                <w:lang w:val="ru-RU"/>
              </w:rPr>
              <w:t>Варопаева</w:t>
            </w:r>
            <w:proofErr w:type="spellEnd"/>
            <w:r w:rsidRPr="00DF158A">
              <w:rPr>
                <w:rFonts w:cs="Times New Roman"/>
                <w:color w:val="auto"/>
                <w:lang w:val="ru-RU"/>
              </w:rPr>
              <w:t xml:space="preserve"> </w:t>
            </w:r>
            <w:r w:rsidR="004A24F6">
              <w:rPr>
                <w:rFonts w:cs="Times New Roman"/>
                <w:color w:val="auto"/>
                <w:lang w:val="ru-RU"/>
              </w:rPr>
              <w:t>Светлана Евгеньевна</w:t>
            </w:r>
          </w:p>
          <w:p w:rsidR="004A24F6" w:rsidRDefault="004C3910" w:rsidP="00D028F6">
            <w:pPr>
              <w:pStyle w:val="a9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Иванова Жанна А</w:t>
            </w:r>
            <w:r w:rsidR="00B66797">
              <w:rPr>
                <w:rFonts w:cs="Times New Roman"/>
                <w:color w:val="auto"/>
                <w:lang w:val="ru-RU"/>
              </w:rPr>
              <w:t xml:space="preserve">льфредовна </w:t>
            </w:r>
          </w:p>
          <w:p w:rsidR="00B66797" w:rsidRPr="00B66797" w:rsidRDefault="0014690D" w:rsidP="00B66797">
            <w:pPr>
              <w:pStyle w:val="a9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Сидорова </w:t>
            </w:r>
            <w:r w:rsidR="004C3910">
              <w:rPr>
                <w:lang w:val="ru-RU"/>
              </w:rPr>
              <w:t>Елена В</w:t>
            </w:r>
            <w:r w:rsidR="00B66797">
              <w:rPr>
                <w:lang w:val="ru-RU"/>
              </w:rPr>
              <w:t>асильевна</w:t>
            </w:r>
          </w:p>
        </w:tc>
        <w:tc>
          <w:tcPr>
            <w:tcW w:w="3332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color w:val="auto"/>
                <w:lang w:val="ru-RU"/>
              </w:rPr>
            </w:pPr>
            <w:r w:rsidRPr="00DF158A">
              <w:rPr>
                <w:rFonts w:cs="Times New Roman"/>
                <w:color w:val="auto"/>
                <w:lang w:val="ru-RU"/>
              </w:rPr>
              <w:lastRenderedPageBreak/>
              <w:t xml:space="preserve">МОУ </w:t>
            </w:r>
            <w:proofErr w:type="spellStart"/>
            <w:r w:rsidRPr="00DF158A">
              <w:rPr>
                <w:rFonts w:cs="Times New Roman"/>
                <w:color w:val="auto"/>
                <w:lang w:val="ru-RU"/>
              </w:rPr>
              <w:t>Ломовская</w:t>
            </w:r>
            <w:proofErr w:type="spellEnd"/>
            <w:r w:rsidRPr="00DF158A">
              <w:rPr>
                <w:rFonts w:cs="Times New Roman"/>
                <w:color w:val="auto"/>
                <w:lang w:val="ru-RU"/>
              </w:rPr>
              <w:t xml:space="preserve"> СОШ</w:t>
            </w:r>
          </w:p>
          <w:p w:rsidR="00357A3C" w:rsidRPr="00DF158A" w:rsidRDefault="00357A3C" w:rsidP="00D028F6">
            <w:pPr>
              <w:pStyle w:val="a9"/>
              <w:rPr>
                <w:rFonts w:cs="Times New Roman"/>
                <w:color w:val="auto"/>
                <w:lang w:val="ru-RU"/>
              </w:rPr>
            </w:pPr>
            <w:r w:rsidRPr="00DF158A">
              <w:rPr>
                <w:rFonts w:cs="Times New Roman"/>
                <w:color w:val="auto"/>
                <w:lang w:val="ru-RU"/>
              </w:rPr>
              <w:t>МОУ Ермаковская СОШ</w:t>
            </w:r>
          </w:p>
          <w:p w:rsidR="00357A3C" w:rsidRDefault="00357A3C" w:rsidP="00D028F6">
            <w:pPr>
              <w:pStyle w:val="a9"/>
              <w:rPr>
                <w:rFonts w:cs="Times New Roman"/>
                <w:color w:val="auto"/>
                <w:lang w:val="ru-RU"/>
              </w:rPr>
            </w:pPr>
            <w:r w:rsidRPr="00DF158A">
              <w:rPr>
                <w:rFonts w:cs="Times New Roman"/>
                <w:color w:val="auto"/>
                <w:lang w:val="ru-RU"/>
              </w:rPr>
              <w:t xml:space="preserve">МОУ </w:t>
            </w:r>
            <w:proofErr w:type="spellStart"/>
            <w:r w:rsidRPr="00DF158A">
              <w:rPr>
                <w:rFonts w:cs="Times New Roman"/>
                <w:color w:val="auto"/>
                <w:lang w:val="ru-RU"/>
              </w:rPr>
              <w:t>Каменниковская</w:t>
            </w:r>
            <w:proofErr w:type="spellEnd"/>
            <w:r w:rsidRPr="00DF158A">
              <w:rPr>
                <w:rFonts w:cs="Times New Roman"/>
                <w:color w:val="auto"/>
                <w:lang w:val="ru-RU"/>
              </w:rPr>
              <w:t xml:space="preserve"> СОШ</w:t>
            </w:r>
          </w:p>
          <w:p w:rsidR="004A24F6" w:rsidRDefault="0000412D" w:rsidP="001830B2">
            <w:pPr>
              <w:pStyle w:val="a9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color w:val="auto"/>
                <w:lang w:val="ru-RU"/>
              </w:rPr>
              <w:t>Болтинская</w:t>
            </w:r>
            <w:proofErr w:type="spellEnd"/>
            <w:r w:rsidR="004C3910">
              <w:rPr>
                <w:rFonts w:cs="Times New Roman"/>
                <w:color w:val="auto"/>
                <w:lang w:val="ru-RU"/>
              </w:rPr>
              <w:t xml:space="preserve"> СОШ</w:t>
            </w:r>
          </w:p>
          <w:p w:rsidR="004C3910" w:rsidRPr="00DF158A" w:rsidRDefault="004C3910" w:rsidP="001830B2">
            <w:pPr>
              <w:pStyle w:val="a9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 xml:space="preserve">МОУ </w:t>
            </w:r>
            <w:proofErr w:type="spellStart"/>
            <w:r>
              <w:rPr>
                <w:rFonts w:cs="Times New Roman"/>
                <w:color w:val="auto"/>
                <w:lang w:val="ru-RU"/>
              </w:rPr>
              <w:t>Песоченская</w:t>
            </w:r>
            <w:proofErr w:type="spellEnd"/>
            <w:r>
              <w:rPr>
                <w:rFonts w:cs="Times New Roman"/>
                <w:color w:val="auto"/>
                <w:lang w:val="ru-RU"/>
              </w:rPr>
              <w:t xml:space="preserve"> СОШ</w:t>
            </w:r>
          </w:p>
        </w:tc>
      </w:tr>
      <w:tr w:rsidR="00357A3C" w:rsidRPr="0069631F" w:rsidTr="00C54196">
        <w:trPr>
          <w:trHeight w:val="1428"/>
        </w:trPr>
        <w:tc>
          <w:tcPr>
            <w:tcW w:w="405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lastRenderedPageBreak/>
              <w:t>9</w:t>
            </w:r>
          </w:p>
        </w:tc>
        <w:tc>
          <w:tcPr>
            <w:tcW w:w="1510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eastAsia="Times New Roman"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Русский язык</w:t>
            </w:r>
          </w:p>
        </w:tc>
        <w:tc>
          <w:tcPr>
            <w:tcW w:w="4111" w:type="dxa"/>
            <w:shd w:val="clear" w:color="auto" w:fill="auto"/>
          </w:tcPr>
          <w:p w:rsidR="00357A3C" w:rsidRPr="00DF158A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 w:rsidRPr="00DF158A">
              <w:rPr>
                <w:rFonts w:cs="Times New Roman"/>
                <w:lang w:val="ru-RU"/>
              </w:rPr>
              <w:t>Белорусова</w:t>
            </w:r>
            <w:proofErr w:type="spellEnd"/>
            <w:r w:rsidRPr="00DF158A">
              <w:rPr>
                <w:rFonts w:cs="Times New Roman"/>
                <w:lang w:val="ru-RU"/>
              </w:rPr>
              <w:t xml:space="preserve"> Ольга Александровна</w:t>
            </w:r>
          </w:p>
          <w:p w:rsidR="00357A3C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Смирнова Валентина Николаевна</w:t>
            </w:r>
          </w:p>
          <w:p w:rsidR="0014690D" w:rsidRPr="00DF158A" w:rsidRDefault="0014690D" w:rsidP="00D028F6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Кокунова</w:t>
            </w:r>
            <w:proofErr w:type="spellEnd"/>
            <w:r>
              <w:rPr>
                <w:rFonts w:cs="Times New Roman"/>
                <w:lang w:val="ru-RU"/>
              </w:rPr>
              <w:t xml:space="preserve"> Светлана Михайловна</w:t>
            </w:r>
          </w:p>
          <w:p w:rsidR="00672F87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Беляева Юлия Викторовна </w:t>
            </w:r>
          </w:p>
          <w:p w:rsidR="00357A3C" w:rsidRPr="00DF158A" w:rsidRDefault="00655423" w:rsidP="00136836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Бородинова</w:t>
            </w:r>
            <w:proofErr w:type="spellEnd"/>
            <w:r>
              <w:rPr>
                <w:rFonts w:cs="Times New Roman"/>
                <w:lang w:val="ru-RU"/>
              </w:rPr>
              <w:t xml:space="preserve"> Л</w:t>
            </w:r>
            <w:r w:rsidR="00991AC0">
              <w:rPr>
                <w:rFonts w:cs="Times New Roman"/>
                <w:lang w:val="ru-RU"/>
              </w:rPr>
              <w:t>ю</w:t>
            </w:r>
            <w:r>
              <w:rPr>
                <w:rFonts w:cs="Times New Roman"/>
                <w:lang w:val="ru-RU"/>
              </w:rPr>
              <w:t>бовь М</w:t>
            </w:r>
            <w:r w:rsidR="00991AC0">
              <w:rPr>
                <w:rFonts w:cs="Times New Roman"/>
                <w:lang w:val="ru-RU"/>
              </w:rPr>
              <w:t>их</w:t>
            </w:r>
            <w:r>
              <w:rPr>
                <w:rFonts w:cs="Times New Roman"/>
                <w:lang w:val="ru-RU"/>
              </w:rPr>
              <w:t>айловна</w:t>
            </w:r>
          </w:p>
        </w:tc>
        <w:tc>
          <w:tcPr>
            <w:tcW w:w="3332" w:type="dxa"/>
            <w:shd w:val="clear" w:color="auto" w:fill="auto"/>
          </w:tcPr>
          <w:p w:rsidR="00357A3C" w:rsidRPr="00DF158A" w:rsidRDefault="00357A3C" w:rsidP="00D028F6">
            <w:pPr>
              <w:snapToGrid w:val="0"/>
              <w:rPr>
                <w:rFonts w:eastAsia="Times New Roman"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МОУ Покровская ООШ</w:t>
            </w:r>
          </w:p>
          <w:p w:rsidR="00357A3C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eastAsia="Times New Roman" w:cs="Times New Roman"/>
                <w:lang w:val="ru-RU"/>
              </w:rPr>
              <w:t xml:space="preserve"> </w:t>
            </w:r>
            <w:r w:rsidRPr="00DF158A">
              <w:rPr>
                <w:rFonts w:cs="Times New Roman"/>
                <w:lang w:val="ru-RU"/>
              </w:rPr>
              <w:t>МОУ Ермаковская СОШ</w:t>
            </w:r>
          </w:p>
          <w:p w:rsidR="001B319C" w:rsidRPr="00DF158A" w:rsidRDefault="001B319C" w:rsidP="00D028F6">
            <w:pPr>
              <w:snapToGrid w:val="0"/>
              <w:rPr>
                <w:rFonts w:eastAsia="Times New Roman"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="0014690D">
              <w:rPr>
                <w:rFonts w:cs="Times New Roman"/>
                <w:lang w:val="ru-RU"/>
              </w:rPr>
              <w:t>Милюшинская</w:t>
            </w:r>
            <w:proofErr w:type="spellEnd"/>
            <w:r w:rsidR="0014690D">
              <w:rPr>
                <w:rFonts w:cs="Times New Roman"/>
                <w:lang w:val="ru-RU"/>
              </w:rPr>
              <w:t xml:space="preserve"> </w:t>
            </w:r>
            <w:r w:rsidRPr="00DF158A">
              <w:rPr>
                <w:rFonts w:cs="Times New Roman"/>
                <w:lang w:val="ru-RU"/>
              </w:rPr>
              <w:t>СОШ</w:t>
            </w:r>
          </w:p>
          <w:p w:rsidR="00357A3C" w:rsidRPr="00DF158A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Pr="00DF158A">
              <w:rPr>
                <w:rFonts w:cs="Times New Roman"/>
                <w:lang w:val="ru-RU"/>
              </w:rPr>
              <w:t>Песоченская</w:t>
            </w:r>
            <w:proofErr w:type="spellEnd"/>
            <w:r w:rsidRPr="00DF158A">
              <w:rPr>
                <w:rFonts w:cs="Times New Roman"/>
                <w:lang w:val="ru-RU"/>
              </w:rPr>
              <w:t xml:space="preserve"> СОШ</w:t>
            </w:r>
          </w:p>
          <w:p w:rsidR="00357A3C" w:rsidRPr="00DF158A" w:rsidRDefault="00655423" w:rsidP="00136836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МОУ Сретенская СОШ</w:t>
            </w:r>
          </w:p>
        </w:tc>
      </w:tr>
      <w:tr w:rsidR="00357A3C" w:rsidRPr="000B74AC" w:rsidTr="00C54196">
        <w:tc>
          <w:tcPr>
            <w:tcW w:w="405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10</w:t>
            </w:r>
          </w:p>
        </w:tc>
        <w:tc>
          <w:tcPr>
            <w:tcW w:w="1510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Физическая культура</w:t>
            </w:r>
          </w:p>
        </w:tc>
        <w:tc>
          <w:tcPr>
            <w:tcW w:w="4111" w:type="dxa"/>
            <w:shd w:val="clear" w:color="auto" w:fill="auto"/>
          </w:tcPr>
          <w:p w:rsidR="00357A3C" w:rsidRDefault="00357A3C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Алексеева Татьяна Валерьевна</w:t>
            </w:r>
          </w:p>
          <w:p w:rsidR="00357A3C" w:rsidRDefault="00357A3C" w:rsidP="000B74AC">
            <w:pPr>
              <w:pStyle w:val="a9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Савинкин</w:t>
            </w:r>
            <w:proofErr w:type="spellEnd"/>
            <w:r>
              <w:rPr>
                <w:rFonts w:cs="Times New Roman"/>
                <w:lang w:val="ru-RU"/>
              </w:rPr>
              <w:t xml:space="preserve"> Владимир Николаевич </w:t>
            </w:r>
          </w:p>
          <w:p w:rsidR="00E61B75" w:rsidRDefault="00E61B75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Андреев Александр Юрьевич</w:t>
            </w:r>
          </w:p>
          <w:p w:rsidR="00136836" w:rsidRDefault="00136836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Розанов Алексей</w:t>
            </w:r>
            <w:r w:rsidR="000B74AC">
              <w:rPr>
                <w:rFonts w:cs="Times New Roman"/>
                <w:lang w:val="ru-RU"/>
              </w:rPr>
              <w:t xml:space="preserve"> Владимирович</w:t>
            </w:r>
          </w:p>
          <w:p w:rsidR="000B74AC" w:rsidRDefault="000B74AC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Холкин Роман Михайлович</w:t>
            </w:r>
          </w:p>
          <w:p w:rsidR="000B74AC" w:rsidRDefault="000B74AC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Титов Михаил Николаевич</w:t>
            </w:r>
          </w:p>
          <w:p w:rsidR="000B74AC" w:rsidRDefault="000B74AC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Сенников Алексей Аркадьевич</w:t>
            </w:r>
          </w:p>
          <w:p w:rsidR="000B74AC" w:rsidRDefault="000B74AC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Павлов Павел </w:t>
            </w:r>
            <w:proofErr w:type="spellStart"/>
            <w:r>
              <w:rPr>
                <w:rFonts w:cs="Times New Roman"/>
                <w:lang w:val="ru-RU"/>
              </w:rPr>
              <w:t>Адольфович</w:t>
            </w:r>
            <w:proofErr w:type="spellEnd"/>
          </w:p>
          <w:p w:rsidR="000B74AC" w:rsidRPr="00DF158A" w:rsidRDefault="000B74AC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Белякова Марина </w:t>
            </w:r>
            <w:proofErr w:type="spellStart"/>
            <w:r>
              <w:rPr>
                <w:rFonts w:cs="Times New Roman"/>
                <w:lang w:val="ru-RU"/>
              </w:rPr>
              <w:t>Александррвна</w:t>
            </w:r>
            <w:proofErr w:type="spellEnd"/>
          </w:p>
        </w:tc>
        <w:tc>
          <w:tcPr>
            <w:tcW w:w="3332" w:type="dxa"/>
            <w:shd w:val="clear" w:color="auto" w:fill="auto"/>
          </w:tcPr>
          <w:p w:rsidR="00357A3C" w:rsidRPr="00DF158A" w:rsidRDefault="00357A3C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МОУ Покровская ООШ</w:t>
            </w:r>
          </w:p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="000B74AC">
              <w:rPr>
                <w:rFonts w:cs="Times New Roman"/>
                <w:lang w:val="ru-RU"/>
              </w:rPr>
              <w:t>Милюшинская</w:t>
            </w:r>
            <w:proofErr w:type="spellEnd"/>
            <w:r w:rsidRPr="00DF158A">
              <w:rPr>
                <w:rFonts w:cs="Times New Roman"/>
                <w:lang w:val="ru-RU"/>
              </w:rPr>
              <w:t xml:space="preserve"> СОШ</w:t>
            </w:r>
          </w:p>
          <w:p w:rsidR="00E61B75" w:rsidRDefault="00E61B75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Песоченская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  <w:p w:rsidR="000B74AC" w:rsidRDefault="000B74AC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Николо</w:t>
            </w:r>
            <w:proofErr w:type="spellEnd"/>
            <w:r>
              <w:rPr>
                <w:rFonts w:cs="Times New Roman"/>
                <w:lang w:val="ru-RU"/>
              </w:rPr>
              <w:t xml:space="preserve">- </w:t>
            </w:r>
            <w:proofErr w:type="spellStart"/>
            <w:r>
              <w:rPr>
                <w:rFonts w:cs="Times New Roman"/>
                <w:lang w:val="ru-RU"/>
              </w:rPr>
              <w:t>Кормская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  <w:p w:rsidR="000B74AC" w:rsidRDefault="000B74AC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МОУ Сретенская СОШ</w:t>
            </w:r>
          </w:p>
          <w:p w:rsidR="000B74AC" w:rsidRDefault="000B74AC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Глебовская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  <w:p w:rsidR="000B74AC" w:rsidRDefault="000B74AC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Болтинская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  <w:p w:rsidR="000B74AC" w:rsidRDefault="000B74AC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МОУ Октябрьская СОШ</w:t>
            </w:r>
          </w:p>
          <w:p w:rsidR="000B74AC" w:rsidRPr="00DF158A" w:rsidRDefault="000B74AC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Арефинская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</w:tc>
      </w:tr>
      <w:tr w:rsidR="00357A3C" w:rsidRPr="005E748E" w:rsidTr="00C54196">
        <w:trPr>
          <w:trHeight w:val="926"/>
        </w:trPr>
        <w:tc>
          <w:tcPr>
            <w:tcW w:w="405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11</w:t>
            </w:r>
          </w:p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</w:p>
        </w:tc>
        <w:tc>
          <w:tcPr>
            <w:tcW w:w="1510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Английский язык</w:t>
            </w:r>
          </w:p>
        </w:tc>
        <w:tc>
          <w:tcPr>
            <w:tcW w:w="4111" w:type="dxa"/>
            <w:shd w:val="clear" w:color="auto" w:fill="auto"/>
          </w:tcPr>
          <w:p w:rsidR="00357A3C" w:rsidRPr="00DF158A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Яковлева Маргарита Анатольевна</w:t>
            </w:r>
          </w:p>
          <w:p w:rsidR="00357A3C" w:rsidRPr="00DF158A" w:rsidRDefault="00C7249F" w:rsidP="00D028F6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Жаркова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="00B66797">
              <w:rPr>
                <w:rFonts w:cs="Times New Roman"/>
                <w:lang w:val="ru-RU"/>
              </w:rPr>
              <w:t>Наталья Леонидовна</w:t>
            </w:r>
          </w:p>
          <w:p w:rsidR="00357A3C" w:rsidRDefault="00357A3C" w:rsidP="00D028F6">
            <w:pPr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Денежкина Татьяна Анатольевна</w:t>
            </w:r>
          </w:p>
          <w:p w:rsidR="00C7249F" w:rsidRPr="00DF158A" w:rsidRDefault="000B74AC" w:rsidP="00D028F6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Сахарчук</w:t>
            </w:r>
            <w:proofErr w:type="spellEnd"/>
            <w:r>
              <w:rPr>
                <w:rFonts w:cs="Times New Roman"/>
                <w:lang w:val="ru-RU"/>
              </w:rPr>
              <w:t xml:space="preserve"> С</w:t>
            </w:r>
            <w:r w:rsidR="00884C8C">
              <w:rPr>
                <w:rFonts w:cs="Times New Roman"/>
                <w:lang w:val="ru-RU"/>
              </w:rPr>
              <w:t>офь</w:t>
            </w:r>
            <w:r w:rsidR="00C7249F">
              <w:rPr>
                <w:rFonts w:cs="Times New Roman"/>
                <w:lang w:val="ru-RU"/>
              </w:rPr>
              <w:t xml:space="preserve">я </w:t>
            </w:r>
            <w:r w:rsidR="00884C8C">
              <w:rPr>
                <w:rFonts w:cs="Times New Roman"/>
                <w:lang w:val="ru-RU"/>
              </w:rPr>
              <w:t>В</w:t>
            </w:r>
            <w:r w:rsidR="00B66797">
              <w:rPr>
                <w:rFonts w:cs="Times New Roman"/>
                <w:lang w:val="ru-RU"/>
              </w:rPr>
              <w:t xml:space="preserve">асильевна </w:t>
            </w:r>
          </w:p>
          <w:p w:rsidR="00257AD7" w:rsidRPr="00DF158A" w:rsidRDefault="00257AD7" w:rsidP="00D028F6">
            <w:pPr>
              <w:rPr>
                <w:rFonts w:cs="Times New Roman"/>
                <w:lang w:val="ru-RU"/>
              </w:rPr>
            </w:pPr>
          </w:p>
        </w:tc>
        <w:tc>
          <w:tcPr>
            <w:tcW w:w="3332" w:type="dxa"/>
            <w:shd w:val="clear" w:color="auto" w:fill="auto"/>
          </w:tcPr>
          <w:p w:rsidR="00884C8C" w:rsidRDefault="00357A3C" w:rsidP="001B319C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МОУ Ермаковская СОШ</w:t>
            </w:r>
            <w:r w:rsidR="001B319C" w:rsidRPr="00DF158A">
              <w:rPr>
                <w:rFonts w:cs="Times New Roman"/>
                <w:lang w:val="ru-RU"/>
              </w:rPr>
              <w:t xml:space="preserve"> </w:t>
            </w:r>
          </w:p>
          <w:p w:rsidR="001B319C" w:rsidRPr="00DF158A" w:rsidRDefault="001B319C" w:rsidP="001B319C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="00884C8C">
              <w:rPr>
                <w:rFonts w:cs="Times New Roman"/>
                <w:lang w:val="ru-RU"/>
              </w:rPr>
              <w:t>Болтинская</w:t>
            </w:r>
            <w:proofErr w:type="spellEnd"/>
            <w:r w:rsidRPr="00DF158A">
              <w:rPr>
                <w:rFonts w:cs="Times New Roman"/>
                <w:lang w:val="ru-RU"/>
              </w:rPr>
              <w:t xml:space="preserve"> СОШ</w:t>
            </w:r>
          </w:p>
          <w:p w:rsidR="00357A3C" w:rsidRPr="00DF158A" w:rsidRDefault="00357A3C" w:rsidP="00D028F6">
            <w:pPr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МОУ Октябрьская СОШ</w:t>
            </w:r>
          </w:p>
          <w:p w:rsidR="00357A3C" w:rsidRPr="00DF158A" w:rsidRDefault="00744093" w:rsidP="00D028F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="00AC69FC">
              <w:rPr>
                <w:rFonts w:cs="Times New Roman"/>
                <w:lang w:val="ru-RU"/>
              </w:rPr>
              <w:t>Тихменевская</w:t>
            </w:r>
            <w:proofErr w:type="spellEnd"/>
            <w:r w:rsidR="00AC69FC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СОШ</w:t>
            </w:r>
          </w:p>
        </w:tc>
      </w:tr>
      <w:tr w:rsidR="00357A3C" w:rsidRPr="005E748E" w:rsidTr="00C54196">
        <w:tc>
          <w:tcPr>
            <w:tcW w:w="405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12</w:t>
            </w:r>
          </w:p>
        </w:tc>
        <w:tc>
          <w:tcPr>
            <w:tcW w:w="1510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eastAsia="Times New Roman"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Информатика</w:t>
            </w:r>
          </w:p>
        </w:tc>
        <w:tc>
          <w:tcPr>
            <w:tcW w:w="4111" w:type="dxa"/>
            <w:shd w:val="clear" w:color="auto" w:fill="auto"/>
          </w:tcPr>
          <w:p w:rsidR="00357A3C" w:rsidRDefault="00357A3C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Осокина Елена Олеговна</w:t>
            </w:r>
          </w:p>
          <w:p w:rsidR="00744093" w:rsidRDefault="00A3794E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Суворова Анастасия Сергеевна</w:t>
            </w:r>
          </w:p>
          <w:p w:rsidR="00357A3C" w:rsidRDefault="00357A3C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Малышева Мария Андреевна</w:t>
            </w:r>
          </w:p>
          <w:p w:rsidR="00884C8C" w:rsidRDefault="00884C8C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</w:p>
          <w:p w:rsidR="006975CE" w:rsidRDefault="00884C8C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Башмакова Светлана </w:t>
            </w:r>
            <w:proofErr w:type="spellStart"/>
            <w:r>
              <w:rPr>
                <w:rFonts w:cs="Times New Roman"/>
                <w:lang w:val="ru-RU"/>
              </w:rPr>
              <w:t>Е</w:t>
            </w:r>
            <w:r w:rsidR="006975CE">
              <w:rPr>
                <w:rFonts w:cs="Times New Roman"/>
                <w:lang w:val="ru-RU"/>
              </w:rPr>
              <w:t>геньевна</w:t>
            </w:r>
            <w:proofErr w:type="spellEnd"/>
          </w:p>
          <w:p w:rsidR="00180721" w:rsidRPr="00DF158A" w:rsidRDefault="006975CE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Левин Александр Сергеевич</w:t>
            </w:r>
          </w:p>
        </w:tc>
        <w:tc>
          <w:tcPr>
            <w:tcW w:w="3332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eastAsia="Times New Roman" w:cs="Times New Roman"/>
                <w:lang w:val="ru-RU"/>
              </w:rPr>
            </w:pPr>
            <w:r w:rsidRPr="00DF158A">
              <w:rPr>
                <w:rFonts w:eastAsia="Times New Roman" w:cs="Times New Roman"/>
                <w:lang w:val="ru-RU"/>
              </w:rPr>
              <w:t xml:space="preserve">МОУ Октябрьская СОШ </w:t>
            </w:r>
          </w:p>
          <w:p w:rsidR="00357A3C" w:rsidRPr="00DF158A" w:rsidRDefault="00744093" w:rsidP="00D028F6">
            <w:pPr>
              <w:pStyle w:val="a9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МОУ </w:t>
            </w:r>
            <w:proofErr w:type="spellStart"/>
            <w:r w:rsidR="00A3794E">
              <w:rPr>
                <w:rFonts w:eastAsia="Times New Roman" w:cs="Times New Roman"/>
                <w:lang w:val="ru-RU"/>
              </w:rPr>
              <w:t>Песоченская</w:t>
            </w:r>
            <w:proofErr w:type="spellEnd"/>
            <w:r w:rsidR="00A3794E">
              <w:rPr>
                <w:rFonts w:eastAsia="Times New Roman" w:cs="Times New Roman"/>
                <w:lang w:val="ru-RU"/>
              </w:rPr>
              <w:t xml:space="preserve"> С</w:t>
            </w:r>
            <w:r w:rsidR="00357A3C" w:rsidRPr="00DF158A">
              <w:rPr>
                <w:rFonts w:eastAsia="Times New Roman" w:cs="Times New Roman"/>
                <w:lang w:val="ru-RU"/>
              </w:rPr>
              <w:t xml:space="preserve">ОШ    </w:t>
            </w:r>
          </w:p>
          <w:p w:rsidR="00357A3C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МУ ДПО «Учебно- методический центр»</w:t>
            </w:r>
          </w:p>
          <w:p w:rsidR="00884C8C" w:rsidRDefault="00884C8C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Каменниковская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  <w:p w:rsidR="00A3794E" w:rsidRPr="00DF158A" w:rsidRDefault="00A3794E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Глебовская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</w:tc>
      </w:tr>
      <w:tr w:rsidR="00357A3C" w:rsidRPr="0000412D" w:rsidTr="00C54196">
        <w:tc>
          <w:tcPr>
            <w:tcW w:w="405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13</w:t>
            </w:r>
          </w:p>
        </w:tc>
        <w:tc>
          <w:tcPr>
            <w:tcW w:w="1510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Экология</w:t>
            </w:r>
          </w:p>
        </w:tc>
        <w:tc>
          <w:tcPr>
            <w:tcW w:w="4111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color w:val="auto"/>
                <w:lang w:val="ru-RU"/>
              </w:rPr>
            </w:pPr>
            <w:proofErr w:type="spellStart"/>
            <w:r w:rsidRPr="00DF158A">
              <w:rPr>
                <w:rFonts w:cs="Times New Roman"/>
                <w:color w:val="auto"/>
                <w:lang w:val="ru-RU"/>
              </w:rPr>
              <w:t>Каталева</w:t>
            </w:r>
            <w:proofErr w:type="spellEnd"/>
            <w:r w:rsidRPr="00DF158A">
              <w:rPr>
                <w:rFonts w:cs="Times New Roman"/>
                <w:color w:val="auto"/>
                <w:lang w:val="ru-RU"/>
              </w:rPr>
              <w:t xml:space="preserve"> Вероника Владимировна</w:t>
            </w:r>
          </w:p>
          <w:p w:rsidR="00357A3C" w:rsidRPr="0000412D" w:rsidRDefault="00357A3C" w:rsidP="00D028F6">
            <w:pPr>
              <w:pStyle w:val="a9"/>
              <w:rPr>
                <w:rFonts w:cs="Times New Roman"/>
                <w:color w:val="auto"/>
                <w:lang w:val="ru-RU"/>
              </w:rPr>
            </w:pPr>
          </w:p>
          <w:p w:rsidR="00357A3C" w:rsidRPr="00AE3323" w:rsidRDefault="00A3794E" w:rsidP="00D028F6">
            <w:pPr>
              <w:pStyle w:val="a9"/>
              <w:rPr>
                <w:rFonts w:cs="Times New Roman"/>
                <w:color w:val="auto"/>
                <w:lang w:val="ru-RU"/>
              </w:rPr>
            </w:pPr>
            <w:r w:rsidRPr="00AE3323">
              <w:rPr>
                <w:rFonts w:cs="Times New Roman"/>
                <w:color w:val="auto"/>
                <w:lang w:val="ru-RU"/>
              </w:rPr>
              <w:t>Сидорова</w:t>
            </w:r>
            <w:r w:rsidR="00AE3323" w:rsidRPr="00AE3323">
              <w:rPr>
                <w:rFonts w:cs="Times New Roman"/>
                <w:color w:val="auto"/>
                <w:lang w:val="ru-RU"/>
              </w:rPr>
              <w:t xml:space="preserve"> Елена Владимировна</w:t>
            </w:r>
          </w:p>
          <w:p w:rsidR="009B261A" w:rsidRDefault="00AE3323" w:rsidP="00D028F6">
            <w:pPr>
              <w:pStyle w:val="a9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Башуркина</w:t>
            </w:r>
            <w:proofErr w:type="spellEnd"/>
            <w:r>
              <w:rPr>
                <w:rFonts w:cs="Times New Roman"/>
                <w:lang w:val="ru-RU"/>
              </w:rPr>
              <w:t xml:space="preserve"> Ю</w:t>
            </w:r>
            <w:r w:rsidR="00A3794E">
              <w:rPr>
                <w:rFonts w:cs="Times New Roman"/>
                <w:lang w:val="ru-RU"/>
              </w:rPr>
              <w:t>лия Анатольевна</w:t>
            </w:r>
          </w:p>
          <w:p w:rsidR="004A24F6" w:rsidRPr="00DF158A" w:rsidRDefault="004A24F6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Розина Галина Геннадьевна</w:t>
            </w:r>
          </w:p>
        </w:tc>
        <w:tc>
          <w:tcPr>
            <w:tcW w:w="3332" w:type="dxa"/>
            <w:shd w:val="clear" w:color="auto" w:fill="auto"/>
          </w:tcPr>
          <w:p w:rsidR="00357A3C" w:rsidRPr="00DF158A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="001B319C">
              <w:rPr>
                <w:rFonts w:cs="Times New Roman"/>
                <w:lang w:val="ru-RU"/>
              </w:rPr>
              <w:t>Ломовская</w:t>
            </w:r>
            <w:proofErr w:type="spellEnd"/>
            <w:r w:rsidR="001B319C">
              <w:rPr>
                <w:rFonts w:cs="Times New Roman"/>
                <w:lang w:val="ru-RU"/>
              </w:rPr>
              <w:t xml:space="preserve"> </w:t>
            </w:r>
            <w:r w:rsidRPr="00DF158A">
              <w:rPr>
                <w:rFonts w:cs="Times New Roman"/>
                <w:lang w:val="ru-RU"/>
              </w:rPr>
              <w:t>СОШ</w:t>
            </w:r>
          </w:p>
          <w:p w:rsidR="0000412D" w:rsidRDefault="0000412D" w:rsidP="00D028F6">
            <w:pPr>
              <w:rPr>
                <w:rFonts w:cs="Times New Roman"/>
                <w:lang w:val="ru-RU"/>
              </w:rPr>
            </w:pPr>
          </w:p>
          <w:p w:rsidR="00357A3C" w:rsidRDefault="00A3794E" w:rsidP="00D028F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="00AE3323">
              <w:rPr>
                <w:rFonts w:cs="Times New Roman"/>
                <w:lang w:val="ru-RU"/>
              </w:rPr>
              <w:t>Песоченская</w:t>
            </w:r>
            <w:proofErr w:type="spellEnd"/>
            <w:r w:rsidR="00AE3323">
              <w:rPr>
                <w:rFonts w:cs="Times New Roman"/>
                <w:lang w:val="ru-RU"/>
              </w:rPr>
              <w:t xml:space="preserve">   СОШ                МОУ </w:t>
            </w:r>
            <w:proofErr w:type="spellStart"/>
            <w:r w:rsidR="00AE3323">
              <w:rPr>
                <w:rFonts w:cs="Times New Roman"/>
                <w:lang w:val="ru-RU"/>
              </w:rPr>
              <w:t>Шашковская</w:t>
            </w:r>
            <w:proofErr w:type="spellEnd"/>
            <w:r w:rsidR="00AE3323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СОШ</w:t>
            </w:r>
          </w:p>
          <w:p w:rsidR="004A24F6" w:rsidRPr="00DF158A" w:rsidRDefault="004A24F6" w:rsidP="00D028F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МОУ Октябрьская СОШ</w:t>
            </w:r>
          </w:p>
        </w:tc>
      </w:tr>
      <w:tr w:rsidR="00357A3C" w:rsidRPr="00F1758D" w:rsidTr="00C54196">
        <w:tc>
          <w:tcPr>
            <w:tcW w:w="405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14</w:t>
            </w:r>
          </w:p>
        </w:tc>
        <w:tc>
          <w:tcPr>
            <w:tcW w:w="1510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eastAsia="Times New Roman"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Литература</w:t>
            </w:r>
          </w:p>
        </w:tc>
        <w:tc>
          <w:tcPr>
            <w:tcW w:w="4111" w:type="dxa"/>
            <w:shd w:val="clear" w:color="auto" w:fill="auto"/>
          </w:tcPr>
          <w:p w:rsidR="00357A3C" w:rsidRPr="00DF158A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 w:rsidRPr="00DF158A">
              <w:rPr>
                <w:rFonts w:cs="Times New Roman"/>
                <w:lang w:val="ru-RU"/>
              </w:rPr>
              <w:t>Белорусова</w:t>
            </w:r>
            <w:proofErr w:type="spellEnd"/>
            <w:r w:rsidRPr="00DF158A">
              <w:rPr>
                <w:rFonts w:cs="Times New Roman"/>
                <w:lang w:val="ru-RU"/>
              </w:rPr>
              <w:t xml:space="preserve"> Ольга Александровна </w:t>
            </w:r>
          </w:p>
          <w:p w:rsidR="00357A3C" w:rsidRPr="00DF158A" w:rsidRDefault="00A3794E" w:rsidP="00D028F6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Позднякова Наталья Николаевна</w:t>
            </w:r>
          </w:p>
          <w:p w:rsidR="00991AC0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Беляева Юлия Викторовна  </w:t>
            </w:r>
          </w:p>
          <w:p w:rsidR="00F1758D" w:rsidRDefault="00526BDA" w:rsidP="00D028F6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Осицы</w:t>
            </w:r>
            <w:r w:rsidR="009B72EB">
              <w:rPr>
                <w:rFonts w:cs="Times New Roman"/>
                <w:lang w:val="ru-RU"/>
              </w:rPr>
              <w:t>на</w:t>
            </w:r>
            <w:proofErr w:type="spellEnd"/>
            <w:r w:rsidR="009B72EB">
              <w:rPr>
                <w:rFonts w:cs="Times New Roman"/>
                <w:lang w:val="ru-RU"/>
              </w:rPr>
              <w:t xml:space="preserve"> Марина А</w:t>
            </w:r>
            <w:r w:rsidR="00991AC0">
              <w:rPr>
                <w:rFonts w:cs="Times New Roman"/>
                <w:lang w:val="ru-RU"/>
              </w:rPr>
              <w:t>лександровна</w:t>
            </w:r>
            <w:r w:rsidR="00F1758D">
              <w:rPr>
                <w:rFonts w:cs="Times New Roman"/>
                <w:lang w:val="ru-RU"/>
              </w:rPr>
              <w:t xml:space="preserve"> </w:t>
            </w:r>
          </w:p>
          <w:p w:rsidR="00357A3C" w:rsidRPr="00DF158A" w:rsidRDefault="00A3794E" w:rsidP="00D028F6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Рыбакова Елена Васильевна</w:t>
            </w:r>
            <w:r w:rsidR="00F1758D">
              <w:rPr>
                <w:rFonts w:cs="Times New Roman"/>
                <w:lang w:val="ru-RU"/>
              </w:rPr>
              <w:t xml:space="preserve">                          </w:t>
            </w:r>
          </w:p>
        </w:tc>
        <w:tc>
          <w:tcPr>
            <w:tcW w:w="3332" w:type="dxa"/>
            <w:shd w:val="clear" w:color="auto" w:fill="auto"/>
          </w:tcPr>
          <w:p w:rsidR="00357A3C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МОУ Покровская ООШ</w:t>
            </w:r>
          </w:p>
          <w:p w:rsidR="00672F87" w:rsidRPr="00672F87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МОУ Ермаковская СОШ</w:t>
            </w:r>
            <w:r w:rsidR="00F1758D">
              <w:rPr>
                <w:rFonts w:cs="Times New Roman"/>
                <w:lang w:val="ru-RU"/>
              </w:rPr>
              <w:t xml:space="preserve"> </w:t>
            </w:r>
          </w:p>
          <w:p w:rsidR="00357A3C" w:rsidRPr="00DF158A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Pr="00DF158A">
              <w:rPr>
                <w:rFonts w:cs="Times New Roman"/>
                <w:lang w:val="ru-RU"/>
              </w:rPr>
              <w:t>Песоченская</w:t>
            </w:r>
            <w:proofErr w:type="spellEnd"/>
            <w:r w:rsidRPr="00DF158A">
              <w:rPr>
                <w:rFonts w:cs="Times New Roman"/>
                <w:lang w:val="ru-RU"/>
              </w:rPr>
              <w:t xml:space="preserve"> СОШ</w:t>
            </w:r>
          </w:p>
          <w:p w:rsidR="00672F87" w:rsidRDefault="00357A3C" w:rsidP="00672F87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 </w:t>
            </w:r>
            <w:r w:rsidR="00F1758D">
              <w:rPr>
                <w:rFonts w:cs="Times New Roman"/>
                <w:lang w:val="ru-RU"/>
              </w:rPr>
              <w:t>МОУ Октябрьская СОШ</w:t>
            </w:r>
          </w:p>
          <w:p w:rsidR="00357A3C" w:rsidRPr="00DF158A" w:rsidRDefault="00F1758D" w:rsidP="00D028F6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Ломовская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</w:tc>
      </w:tr>
      <w:tr w:rsidR="00357A3C" w:rsidRPr="00722885" w:rsidTr="00C54196">
        <w:trPr>
          <w:trHeight w:val="909"/>
        </w:trPr>
        <w:tc>
          <w:tcPr>
            <w:tcW w:w="405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15</w:t>
            </w:r>
          </w:p>
        </w:tc>
        <w:tc>
          <w:tcPr>
            <w:tcW w:w="1510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Физика</w:t>
            </w:r>
          </w:p>
        </w:tc>
        <w:tc>
          <w:tcPr>
            <w:tcW w:w="4111" w:type="dxa"/>
            <w:shd w:val="clear" w:color="auto" w:fill="auto"/>
          </w:tcPr>
          <w:p w:rsidR="00357A3C" w:rsidRPr="0055375F" w:rsidRDefault="00357A3C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55375F">
              <w:rPr>
                <w:rFonts w:cs="Times New Roman"/>
                <w:lang w:val="ru-RU"/>
              </w:rPr>
              <w:t>Калачева Анна Сергеевна</w:t>
            </w:r>
          </w:p>
          <w:p w:rsidR="00357A3C" w:rsidRPr="0055375F" w:rsidRDefault="00357A3C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55375F">
              <w:rPr>
                <w:rFonts w:cs="Times New Roman"/>
                <w:lang w:val="ru-RU"/>
              </w:rPr>
              <w:t>Зудина Наталья Юрьевна</w:t>
            </w:r>
          </w:p>
          <w:p w:rsidR="00357A3C" w:rsidRPr="0055375F" w:rsidRDefault="00A3794E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Котова Любовь Александровна</w:t>
            </w:r>
          </w:p>
          <w:p w:rsidR="00945BF4" w:rsidRPr="0055375F" w:rsidRDefault="00945BF4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55375F">
              <w:rPr>
                <w:rFonts w:cs="Times New Roman"/>
                <w:lang w:val="ru-RU"/>
              </w:rPr>
              <w:t>Левин Александр Сергеевич</w:t>
            </w:r>
          </w:p>
          <w:p w:rsidR="00357A3C" w:rsidRPr="00DF158A" w:rsidRDefault="00C272DA" w:rsidP="007D0201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55375F">
              <w:rPr>
                <w:rFonts w:cs="Times New Roman"/>
                <w:lang w:val="ru-RU"/>
              </w:rPr>
              <w:t>Сазонова Елена Ивановна</w:t>
            </w:r>
          </w:p>
        </w:tc>
        <w:tc>
          <w:tcPr>
            <w:tcW w:w="3332" w:type="dxa"/>
            <w:shd w:val="clear" w:color="auto" w:fill="auto"/>
          </w:tcPr>
          <w:p w:rsidR="00357A3C" w:rsidRPr="00DF158A" w:rsidRDefault="00357A3C" w:rsidP="00D028F6">
            <w:pPr>
              <w:snapToGrid w:val="0"/>
              <w:rPr>
                <w:rFonts w:eastAsia="Times New Roman" w:cs="Times New Roman"/>
                <w:lang w:val="ru-RU"/>
              </w:rPr>
            </w:pPr>
            <w:r w:rsidRPr="00DF158A">
              <w:rPr>
                <w:rFonts w:eastAsia="Times New Roman" w:cs="Times New Roman"/>
                <w:lang w:val="ru-RU"/>
              </w:rPr>
              <w:t xml:space="preserve">МОУ </w:t>
            </w:r>
            <w:proofErr w:type="spellStart"/>
            <w:r w:rsidRPr="00DF158A">
              <w:rPr>
                <w:rFonts w:eastAsia="Times New Roman" w:cs="Times New Roman"/>
                <w:lang w:val="ru-RU"/>
              </w:rPr>
              <w:t>Арефинская</w:t>
            </w:r>
            <w:proofErr w:type="spellEnd"/>
            <w:r w:rsidRPr="00DF158A">
              <w:rPr>
                <w:rFonts w:eastAsia="Times New Roman" w:cs="Times New Roman"/>
                <w:lang w:val="ru-RU"/>
              </w:rPr>
              <w:t xml:space="preserve"> СОШ</w:t>
            </w:r>
          </w:p>
          <w:p w:rsidR="00357A3C" w:rsidRPr="00DF158A" w:rsidRDefault="00357A3C" w:rsidP="00D028F6">
            <w:pPr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eastAsia="Times New Roman" w:cs="Times New Roman"/>
                <w:lang w:val="ru-RU"/>
              </w:rPr>
              <w:t xml:space="preserve">МОУ </w:t>
            </w:r>
            <w:r w:rsidRPr="00DF158A">
              <w:rPr>
                <w:rFonts w:cs="Times New Roman"/>
                <w:lang w:val="ru-RU"/>
              </w:rPr>
              <w:t>Ермаковская СОШ</w:t>
            </w:r>
          </w:p>
          <w:p w:rsidR="00357A3C" w:rsidRDefault="00357A3C" w:rsidP="00D028F6">
            <w:pPr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="00975DA8">
              <w:rPr>
                <w:rFonts w:cs="Times New Roman"/>
                <w:lang w:val="ru-RU"/>
              </w:rPr>
              <w:t>Болтинская</w:t>
            </w:r>
            <w:proofErr w:type="spellEnd"/>
            <w:r w:rsidRPr="00DF158A">
              <w:rPr>
                <w:rFonts w:cs="Times New Roman"/>
                <w:lang w:val="ru-RU"/>
              </w:rPr>
              <w:t xml:space="preserve"> ООШ</w:t>
            </w:r>
          </w:p>
          <w:p w:rsidR="004A24F6" w:rsidRDefault="00722885" w:rsidP="00D028F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Глебовская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  <w:p w:rsidR="00C272DA" w:rsidRPr="00DF158A" w:rsidRDefault="00C272DA" w:rsidP="00D028F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Николо</w:t>
            </w:r>
            <w:proofErr w:type="spellEnd"/>
            <w:r>
              <w:rPr>
                <w:rFonts w:cs="Times New Roman"/>
                <w:lang w:val="ru-RU"/>
              </w:rPr>
              <w:t xml:space="preserve">- </w:t>
            </w:r>
            <w:proofErr w:type="spellStart"/>
            <w:r>
              <w:rPr>
                <w:rFonts w:cs="Times New Roman"/>
                <w:lang w:val="ru-RU"/>
              </w:rPr>
              <w:t>Кормская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</w:tc>
      </w:tr>
      <w:tr w:rsidR="00357A3C" w:rsidRPr="00A50413" w:rsidTr="00C54196">
        <w:trPr>
          <w:trHeight w:val="965"/>
        </w:trPr>
        <w:tc>
          <w:tcPr>
            <w:tcW w:w="405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16</w:t>
            </w:r>
          </w:p>
        </w:tc>
        <w:tc>
          <w:tcPr>
            <w:tcW w:w="1510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География</w:t>
            </w:r>
          </w:p>
        </w:tc>
        <w:tc>
          <w:tcPr>
            <w:tcW w:w="4111" w:type="dxa"/>
            <w:shd w:val="clear" w:color="auto" w:fill="auto"/>
          </w:tcPr>
          <w:p w:rsidR="00357A3C" w:rsidRPr="00DF158A" w:rsidRDefault="00357A3C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proofErr w:type="spellStart"/>
            <w:r w:rsidRPr="00DF158A">
              <w:rPr>
                <w:rFonts w:cs="Times New Roman"/>
                <w:lang w:val="ru-RU"/>
              </w:rPr>
              <w:t>Брядова</w:t>
            </w:r>
            <w:proofErr w:type="spellEnd"/>
            <w:r w:rsidRPr="00DF158A">
              <w:rPr>
                <w:rFonts w:cs="Times New Roman"/>
                <w:lang w:val="ru-RU"/>
              </w:rPr>
              <w:t xml:space="preserve"> Наталья Анатольевна</w:t>
            </w:r>
          </w:p>
          <w:p w:rsidR="00357A3C" w:rsidRPr="00DF158A" w:rsidRDefault="00884C8C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Горшкале</w:t>
            </w:r>
            <w:r w:rsidR="00357A3C" w:rsidRPr="00DF158A">
              <w:rPr>
                <w:rFonts w:cs="Times New Roman"/>
                <w:lang w:val="ru-RU"/>
              </w:rPr>
              <w:t>ва Татьяна Леонидовна</w:t>
            </w:r>
          </w:p>
          <w:p w:rsidR="00357A3C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Рябинина Ольга Владимировна </w:t>
            </w:r>
          </w:p>
          <w:p w:rsidR="004A24F6" w:rsidRDefault="00F1758D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Голованова Ирина Владимировна</w:t>
            </w:r>
          </w:p>
          <w:p w:rsidR="00561CBB" w:rsidRPr="00DF158A" w:rsidRDefault="00975DA8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Скобелева Анна Николаевна</w:t>
            </w:r>
          </w:p>
        </w:tc>
        <w:tc>
          <w:tcPr>
            <w:tcW w:w="3332" w:type="dxa"/>
            <w:shd w:val="clear" w:color="auto" w:fill="auto"/>
          </w:tcPr>
          <w:p w:rsidR="00357A3C" w:rsidRPr="00DF158A" w:rsidRDefault="00357A3C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Pr="00DF158A">
              <w:rPr>
                <w:rFonts w:cs="Times New Roman"/>
                <w:lang w:val="ru-RU"/>
              </w:rPr>
              <w:t>Глебовская</w:t>
            </w:r>
            <w:proofErr w:type="spellEnd"/>
            <w:r w:rsidRPr="00DF158A">
              <w:rPr>
                <w:rFonts w:cs="Times New Roman"/>
                <w:lang w:val="ru-RU"/>
              </w:rPr>
              <w:t xml:space="preserve"> СОШ</w:t>
            </w:r>
          </w:p>
          <w:p w:rsidR="00357A3C" w:rsidRDefault="00722885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Болтинская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="00357A3C">
              <w:rPr>
                <w:rFonts w:cs="Times New Roman"/>
                <w:lang w:val="ru-RU"/>
              </w:rPr>
              <w:t>СОШ</w:t>
            </w:r>
          </w:p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Pr="00DF158A">
              <w:rPr>
                <w:rFonts w:cs="Times New Roman"/>
                <w:lang w:val="ru-RU"/>
              </w:rPr>
              <w:t>Болтинская</w:t>
            </w:r>
            <w:proofErr w:type="spellEnd"/>
            <w:r w:rsidRPr="00DF158A">
              <w:rPr>
                <w:rFonts w:cs="Times New Roman"/>
                <w:lang w:val="ru-RU"/>
              </w:rPr>
              <w:t xml:space="preserve"> СОШ</w:t>
            </w:r>
          </w:p>
          <w:p w:rsidR="00357A3C" w:rsidRDefault="00F1758D" w:rsidP="00F319DE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МОУ Ермаковская СОШ</w:t>
            </w:r>
          </w:p>
          <w:p w:rsidR="00975DA8" w:rsidRPr="00DF158A" w:rsidRDefault="00975DA8" w:rsidP="00F319DE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Милюшинская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</w:tc>
      </w:tr>
      <w:tr w:rsidR="00357A3C" w:rsidRPr="004A24F6" w:rsidTr="00C54196">
        <w:trPr>
          <w:trHeight w:val="264"/>
        </w:trPr>
        <w:tc>
          <w:tcPr>
            <w:tcW w:w="405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17</w:t>
            </w:r>
          </w:p>
        </w:tc>
        <w:tc>
          <w:tcPr>
            <w:tcW w:w="1510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Право</w:t>
            </w:r>
          </w:p>
        </w:tc>
        <w:tc>
          <w:tcPr>
            <w:tcW w:w="4111" w:type="dxa"/>
            <w:shd w:val="clear" w:color="auto" w:fill="auto"/>
          </w:tcPr>
          <w:p w:rsidR="00357A3C" w:rsidRDefault="00357A3C" w:rsidP="00D028F6">
            <w:pPr>
              <w:pStyle w:val="a9"/>
              <w:rPr>
                <w:rFonts w:cs="Times New Roman"/>
                <w:lang w:val="ru-RU"/>
              </w:rPr>
            </w:pPr>
            <w:proofErr w:type="spellStart"/>
            <w:r w:rsidRPr="00DF158A">
              <w:rPr>
                <w:rFonts w:cs="Times New Roman"/>
                <w:lang w:val="ru-RU"/>
              </w:rPr>
              <w:t>Коковина</w:t>
            </w:r>
            <w:proofErr w:type="spellEnd"/>
            <w:r w:rsidRPr="00DF158A">
              <w:rPr>
                <w:rFonts w:cs="Times New Roman"/>
                <w:lang w:val="ru-RU"/>
              </w:rPr>
              <w:t xml:space="preserve"> Елена Анатольевна</w:t>
            </w:r>
          </w:p>
          <w:p w:rsidR="00357A3C" w:rsidRPr="00AE3323" w:rsidRDefault="00975DA8" w:rsidP="00D028F6">
            <w:pPr>
              <w:pStyle w:val="a9"/>
              <w:snapToGrid w:val="0"/>
              <w:rPr>
                <w:rFonts w:cs="Times New Roman"/>
                <w:color w:val="auto"/>
                <w:lang w:val="ru-RU"/>
              </w:rPr>
            </w:pPr>
            <w:r w:rsidRPr="00AE3323">
              <w:rPr>
                <w:rFonts w:cs="Times New Roman"/>
                <w:color w:val="auto"/>
                <w:lang w:val="ru-RU"/>
              </w:rPr>
              <w:t>Лаврухина</w:t>
            </w:r>
            <w:r w:rsidR="00AE3323" w:rsidRPr="00AE3323">
              <w:rPr>
                <w:rFonts w:cs="Times New Roman"/>
                <w:color w:val="auto"/>
                <w:lang w:val="ru-RU"/>
              </w:rPr>
              <w:t xml:space="preserve"> Юлия Владимировна</w:t>
            </w:r>
          </w:p>
          <w:p w:rsidR="00975DA8" w:rsidRPr="00AE3323" w:rsidRDefault="00975DA8" w:rsidP="00D028F6">
            <w:pPr>
              <w:pStyle w:val="a9"/>
              <w:snapToGrid w:val="0"/>
              <w:rPr>
                <w:rFonts w:cs="Times New Roman"/>
                <w:color w:val="auto"/>
                <w:lang w:val="ru-RU"/>
              </w:rPr>
            </w:pPr>
            <w:r w:rsidRPr="00AE3323">
              <w:rPr>
                <w:rFonts w:cs="Times New Roman"/>
                <w:color w:val="auto"/>
                <w:lang w:val="ru-RU"/>
              </w:rPr>
              <w:lastRenderedPageBreak/>
              <w:t>Гапоненко Екатерина</w:t>
            </w:r>
            <w:r w:rsidR="00AE3323" w:rsidRPr="00AE3323">
              <w:rPr>
                <w:rFonts w:cs="Times New Roman"/>
                <w:color w:val="auto"/>
                <w:lang w:val="ru-RU"/>
              </w:rPr>
              <w:t xml:space="preserve"> Игоревна</w:t>
            </w:r>
          </w:p>
          <w:p w:rsidR="004A24F6" w:rsidRDefault="004A24F6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Солодова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Алефтина</w:t>
            </w:r>
            <w:proofErr w:type="spellEnd"/>
            <w:r>
              <w:rPr>
                <w:rFonts w:cs="Times New Roman"/>
                <w:lang w:val="ru-RU"/>
              </w:rPr>
              <w:t xml:space="preserve"> Александровна</w:t>
            </w:r>
          </w:p>
          <w:p w:rsidR="004A24F6" w:rsidRPr="00DF158A" w:rsidRDefault="00884C8C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Горшкале</w:t>
            </w:r>
            <w:r w:rsidR="004A24F6">
              <w:rPr>
                <w:rFonts w:cs="Times New Roman"/>
                <w:lang w:val="ru-RU"/>
              </w:rPr>
              <w:t>ва Татьяна Леонидовна</w:t>
            </w:r>
          </w:p>
        </w:tc>
        <w:tc>
          <w:tcPr>
            <w:tcW w:w="3332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lastRenderedPageBreak/>
              <w:t>МО</w:t>
            </w:r>
            <w:r w:rsidR="00D57C5F">
              <w:rPr>
                <w:rFonts w:cs="Times New Roman"/>
                <w:lang w:val="ru-RU"/>
              </w:rPr>
              <w:t xml:space="preserve">У </w:t>
            </w:r>
            <w:proofErr w:type="spellStart"/>
            <w:r w:rsidR="00D57C5F">
              <w:rPr>
                <w:rFonts w:cs="Times New Roman"/>
                <w:lang w:val="ru-RU"/>
              </w:rPr>
              <w:t>Николо-Кормская</w:t>
            </w:r>
            <w:proofErr w:type="spellEnd"/>
            <w:r w:rsidR="00D57C5F">
              <w:rPr>
                <w:rFonts w:cs="Times New Roman"/>
                <w:lang w:val="ru-RU"/>
              </w:rPr>
              <w:t xml:space="preserve"> СОШ</w:t>
            </w:r>
          </w:p>
          <w:p w:rsidR="00975DA8" w:rsidRDefault="00AE3323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Болтинская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  <w:p w:rsidR="00975DA8" w:rsidRDefault="00975DA8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МОУ </w:t>
            </w:r>
            <w:r w:rsidR="0098597B">
              <w:rPr>
                <w:rFonts w:cs="Times New Roman"/>
                <w:lang w:val="ru-RU"/>
              </w:rPr>
              <w:t>Сретенская СОШ</w:t>
            </w:r>
          </w:p>
          <w:p w:rsidR="004A24F6" w:rsidRDefault="004A24F6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Болтинская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  <w:p w:rsidR="00AE3323" w:rsidRPr="00DF158A" w:rsidRDefault="00561CBB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Болтинская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</w:tc>
      </w:tr>
      <w:tr w:rsidR="00357A3C" w:rsidRPr="0069631F" w:rsidTr="00C54196">
        <w:tc>
          <w:tcPr>
            <w:tcW w:w="405" w:type="dxa"/>
            <w:shd w:val="clear" w:color="auto" w:fill="auto"/>
          </w:tcPr>
          <w:p w:rsidR="00357A3C" w:rsidRPr="00561CBB" w:rsidRDefault="00357A3C" w:rsidP="00D028F6">
            <w:pPr>
              <w:pStyle w:val="a9"/>
              <w:rPr>
                <w:rFonts w:cs="Times New Roman"/>
                <w:color w:val="auto"/>
                <w:lang w:val="ru-RU"/>
              </w:rPr>
            </w:pPr>
            <w:r w:rsidRPr="00561CBB">
              <w:rPr>
                <w:rFonts w:cs="Times New Roman"/>
                <w:color w:val="auto"/>
                <w:lang w:val="ru-RU"/>
              </w:rPr>
              <w:lastRenderedPageBreak/>
              <w:t>18</w:t>
            </w:r>
          </w:p>
        </w:tc>
        <w:tc>
          <w:tcPr>
            <w:tcW w:w="1510" w:type="dxa"/>
            <w:shd w:val="clear" w:color="auto" w:fill="auto"/>
          </w:tcPr>
          <w:p w:rsidR="00357A3C" w:rsidRPr="00561CBB" w:rsidRDefault="00357A3C" w:rsidP="00D028F6">
            <w:pPr>
              <w:pStyle w:val="a9"/>
              <w:rPr>
                <w:rFonts w:cs="Times New Roman"/>
                <w:color w:val="auto"/>
                <w:lang w:val="ru-RU"/>
              </w:rPr>
            </w:pPr>
            <w:r w:rsidRPr="00561CBB">
              <w:rPr>
                <w:rFonts w:cs="Times New Roman"/>
                <w:color w:val="auto"/>
                <w:lang w:val="ru-RU"/>
              </w:rPr>
              <w:t>ОБЖ</w:t>
            </w:r>
          </w:p>
        </w:tc>
        <w:tc>
          <w:tcPr>
            <w:tcW w:w="4111" w:type="dxa"/>
            <w:shd w:val="clear" w:color="auto" w:fill="auto"/>
          </w:tcPr>
          <w:p w:rsidR="00561CBB" w:rsidRDefault="00561CBB" w:rsidP="00D028F6">
            <w:pPr>
              <w:pStyle w:val="a9"/>
              <w:rPr>
                <w:rFonts w:cs="Times New Roman"/>
                <w:lang w:val="ru-RU"/>
              </w:rPr>
            </w:pPr>
            <w:r w:rsidRPr="00561CBB">
              <w:rPr>
                <w:rFonts w:cs="Times New Roman"/>
                <w:lang w:val="ru-RU"/>
              </w:rPr>
              <w:t>Богоявленский Виталий Борисович</w:t>
            </w:r>
          </w:p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Андреева Ирина Владимировна</w:t>
            </w:r>
          </w:p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Алексеева Татьяна Валерьевна</w:t>
            </w:r>
          </w:p>
          <w:p w:rsidR="00C272DA" w:rsidRDefault="007D0201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Захаров </w:t>
            </w:r>
            <w:r w:rsidR="00C272DA">
              <w:rPr>
                <w:rFonts w:cs="Times New Roman"/>
                <w:lang w:val="ru-RU"/>
              </w:rPr>
              <w:t>Владислав Г</w:t>
            </w:r>
            <w:r w:rsidR="00341C98">
              <w:rPr>
                <w:rFonts w:cs="Times New Roman"/>
                <w:lang w:val="ru-RU"/>
              </w:rPr>
              <w:t>ригорьевич</w:t>
            </w:r>
          </w:p>
          <w:p w:rsidR="00561CBB" w:rsidRPr="00DF158A" w:rsidRDefault="00561CBB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Сопоева Ирина Алексеевна</w:t>
            </w:r>
          </w:p>
        </w:tc>
        <w:tc>
          <w:tcPr>
            <w:tcW w:w="3332" w:type="dxa"/>
            <w:shd w:val="clear" w:color="auto" w:fill="auto"/>
          </w:tcPr>
          <w:p w:rsidR="00561CBB" w:rsidRDefault="00561CBB" w:rsidP="00D028F6">
            <w:pPr>
              <w:pStyle w:val="a9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МОУ </w:t>
            </w:r>
            <w:proofErr w:type="spellStart"/>
            <w:r>
              <w:rPr>
                <w:rFonts w:eastAsia="Times New Roman" w:cs="Times New Roman"/>
                <w:lang w:val="ru-RU"/>
              </w:rPr>
              <w:t>Ломовская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СОШ</w:t>
            </w:r>
          </w:p>
          <w:p w:rsidR="00357A3C" w:rsidRPr="00DF158A" w:rsidRDefault="00561CBB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МОУ </w:t>
            </w:r>
            <w:proofErr w:type="spellStart"/>
            <w:r w:rsidR="00357A3C" w:rsidRPr="00DF158A">
              <w:rPr>
                <w:rFonts w:cs="Times New Roman"/>
                <w:lang w:val="ru-RU"/>
              </w:rPr>
              <w:t>Болтинская</w:t>
            </w:r>
            <w:proofErr w:type="spellEnd"/>
            <w:r w:rsidR="00357A3C" w:rsidRPr="00DF158A">
              <w:rPr>
                <w:rFonts w:cs="Times New Roman"/>
                <w:lang w:val="ru-RU"/>
              </w:rPr>
              <w:t xml:space="preserve"> СОШ</w:t>
            </w:r>
          </w:p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МОУ Покровская ООШ</w:t>
            </w:r>
          </w:p>
          <w:p w:rsidR="000954F1" w:rsidRDefault="00C272DA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Болтинская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  <w:p w:rsidR="00561CBB" w:rsidRPr="00DF158A" w:rsidRDefault="00561CBB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Середневская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</w:tc>
      </w:tr>
      <w:tr w:rsidR="00357A3C" w:rsidRPr="005E748E" w:rsidTr="00C54196">
        <w:tc>
          <w:tcPr>
            <w:tcW w:w="405" w:type="dxa"/>
            <w:shd w:val="clear" w:color="auto" w:fill="auto"/>
          </w:tcPr>
          <w:p w:rsidR="00357A3C" w:rsidRPr="00DF158A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19</w:t>
            </w:r>
          </w:p>
        </w:tc>
        <w:tc>
          <w:tcPr>
            <w:tcW w:w="1510" w:type="dxa"/>
            <w:shd w:val="clear" w:color="auto" w:fill="auto"/>
          </w:tcPr>
          <w:p w:rsidR="00357A3C" w:rsidRPr="007937D0" w:rsidRDefault="00357A3C" w:rsidP="00D028F6">
            <w:pPr>
              <w:pStyle w:val="a9"/>
              <w:rPr>
                <w:rFonts w:cs="Times New Roman"/>
                <w:lang w:val="ru-RU"/>
              </w:rPr>
            </w:pPr>
            <w:r w:rsidRPr="00561CBB">
              <w:rPr>
                <w:rFonts w:cs="Times New Roman"/>
                <w:color w:val="auto"/>
                <w:lang w:val="ru-RU"/>
              </w:rPr>
              <w:t xml:space="preserve">Астрономия </w:t>
            </w:r>
          </w:p>
        </w:tc>
        <w:tc>
          <w:tcPr>
            <w:tcW w:w="4111" w:type="dxa"/>
            <w:shd w:val="clear" w:color="auto" w:fill="auto"/>
          </w:tcPr>
          <w:p w:rsidR="00561CBB" w:rsidRDefault="00561CBB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Ларионова Светлана Николаевна</w:t>
            </w:r>
          </w:p>
          <w:p w:rsidR="00561CBB" w:rsidRDefault="00561CBB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</w:p>
          <w:p w:rsidR="00357A3C" w:rsidRPr="00DF158A" w:rsidRDefault="00357A3C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>Котова Любовь Александровна</w:t>
            </w:r>
          </w:p>
          <w:p w:rsidR="00357A3C" w:rsidRDefault="0000412D" w:rsidP="00D028F6">
            <w:pPr>
              <w:pStyle w:val="a9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Гречене</w:t>
            </w:r>
            <w:r w:rsidR="00357A3C" w:rsidRPr="00DF158A">
              <w:rPr>
                <w:rFonts w:cs="Times New Roman"/>
                <w:lang w:val="ru-RU"/>
              </w:rPr>
              <w:t>ва</w:t>
            </w:r>
            <w:proofErr w:type="spellEnd"/>
            <w:r w:rsidR="00357A3C" w:rsidRPr="00DF158A">
              <w:rPr>
                <w:rFonts w:cs="Times New Roman"/>
                <w:lang w:val="ru-RU"/>
              </w:rPr>
              <w:t xml:space="preserve"> Ирина Михайловна</w:t>
            </w:r>
          </w:p>
          <w:p w:rsidR="000C6654" w:rsidRDefault="000C6654" w:rsidP="00D028F6">
            <w:pPr>
              <w:pStyle w:val="a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Калачева Анна Сергеевна</w:t>
            </w:r>
          </w:p>
          <w:p w:rsidR="007134D0" w:rsidRPr="00DF158A" w:rsidRDefault="00D41C40" w:rsidP="00D41C40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Горшкалева </w:t>
            </w:r>
            <w:r w:rsidR="007D0201">
              <w:rPr>
                <w:rFonts w:cs="Times New Roman"/>
                <w:lang w:val="ru-RU"/>
              </w:rPr>
              <w:t>Татьяна Леонидовна</w:t>
            </w:r>
          </w:p>
        </w:tc>
        <w:tc>
          <w:tcPr>
            <w:tcW w:w="3332" w:type="dxa"/>
            <w:shd w:val="clear" w:color="auto" w:fill="auto"/>
          </w:tcPr>
          <w:p w:rsidR="00561CBB" w:rsidRDefault="00561CBB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561CBB">
              <w:rPr>
                <w:rFonts w:cs="Times New Roman"/>
                <w:lang w:val="ru-RU"/>
              </w:rPr>
              <w:t>МУ ДПО «Учебно- методический центр»</w:t>
            </w:r>
          </w:p>
          <w:p w:rsidR="00357A3C" w:rsidRDefault="001B319C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 w:rsidRPr="00DF158A">
              <w:rPr>
                <w:rFonts w:cs="Times New Roman"/>
                <w:lang w:val="ru-RU"/>
              </w:rPr>
              <w:t xml:space="preserve">МОУ </w:t>
            </w:r>
            <w:proofErr w:type="spellStart"/>
            <w:r w:rsidRPr="00DF158A">
              <w:rPr>
                <w:rFonts w:cs="Times New Roman"/>
                <w:lang w:val="ru-RU"/>
              </w:rPr>
              <w:t>Болтинская</w:t>
            </w:r>
            <w:proofErr w:type="spellEnd"/>
            <w:r w:rsidRPr="00DF158A">
              <w:rPr>
                <w:rFonts w:cs="Times New Roman"/>
                <w:lang w:val="ru-RU"/>
              </w:rPr>
              <w:t xml:space="preserve"> СОШ</w:t>
            </w:r>
          </w:p>
          <w:p w:rsidR="007D0201" w:rsidRDefault="007D0201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Болтинская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  <w:p w:rsidR="000C6654" w:rsidRDefault="000C6654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Арефинская</w:t>
            </w:r>
            <w:proofErr w:type="spellEnd"/>
            <w:r>
              <w:rPr>
                <w:rFonts w:cs="Times New Roman"/>
                <w:lang w:val="ru-RU"/>
              </w:rPr>
              <w:t xml:space="preserve"> СОШ</w:t>
            </w:r>
          </w:p>
          <w:p w:rsidR="0061024F" w:rsidRPr="00DF158A" w:rsidRDefault="007D0201" w:rsidP="00D028F6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МОУ </w:t>
            </w:r>
            <w:proofErr w:type="spellStart"/>
            <w:r>
              <w:rPr>
                <w:rFonts w:cs="Times New Roman"/>
                <w:lang w:val="ru-RU"/>
              </w:rPr>
              <w:t>Болтинская</w:t>
            </w:r>
            <w:proofErr w:type="spellEnd"/>
            <w:r>
              <w:rPr>
                <w:rFonts w:cs="Times New Roman"/>
                <w:lang w:val="ru-RU"/>
              </w:rPr>
              <w:t xml:space="preserve"> СОШ </w:t>
            </w:r>
          </w:p>
        </w:tc>
      </w:tr>
    </w:tbl>
    <w:p w:rsidR="00357A3C" w:rsidRPr="00DF158A" w:rsidRDefault="00357A3C" w:rsidP="00357A3C">
      <w:pPr>
        <w:rPr>
          <w:rFonts w:cs="Times New Roman"/>
          <w:lang w:val="ru-RU"/>
        </w:rPr>
      </w:pPr>
    </w:p>
    <w:p w:rsidR="00357A3C" w:rsidRPr="00DF158A" w:rsidRDefault="00357A3C" w:rsidP="00357A3C">
      <w:pPr>
        <w:rPr>
          <w:rFonts w:cs="Times New Roman"/>
          <w:lang w:val="ru-RU"/>
        </w:rPr>
      </w:pPr>
    </w:p>
    <w:p w:rsidR="00357A3C" w:rsidRDefault="00357A3C">
      <w:pPr>
        <w:widowControl/>
        <w:suppressAutoHyphens w:val="0"/>
        <w:rPr>
          <w:lang w:val="ru-RU"/>
        </w:rPr>
      </w:pPr>
    </w:p>
    <w:p w:rsidR="0041124C" w:rsidRPr="0041124C" w:rsidRDefault="0041124C">
      <w:pPr>
        <w:widowControl/>
        <w:tabs>
          <w:tab w:val="left" w:pos="1080"/>
        </w:tabs>
        <w:suppressAutoHyphens w:val="0"/>
        <w:jc w:val="center"/>
        <w:rPr>
          <w:lang w:val="ru-RU"/>
        </w:rPr>
      </w:pPr>
    </w:p>
    <w:p w:rsidR="0003630C" w:rsidRDefault="0003630C">
      <w:pPr>
        <w:widowControl/>
        <w:suppressAutoHyphens w:val="0"/>
        <w:rPr>
          <w:lang w:val="ru-RU"/>
        </w:rPr>
      </w:pPr>
      <w:r>
        <w:rPr>
          <w:lang w:val="ru-RU"/>
        </w:rPr>
        <w:br w:type="page"/>
      </w:r>
    </w:p>
    <w:p w:rsidR="00AE3323" w:rsidRDefault="00AE3323" w:rsidP="0003630C">
      <w:pPr>
        <w:widowControl/>
        <w:tabs>
          <w:tab w:val="left" w:pos="1080"/>
        </w:tabs>
        <w:suppressAutoHyphens w:val="0"/>
        <w:jc w:val="right"/>
        <w:rPr>
          <w:b/>
          <w:lang w:val="ru-RU"/>
        </w:rPr>
      </w:pPr>
    </w:p>
    <w:p w:rsidR="00AE3323" w:rsidRDefault="00AE3323" w:rsidP="0003630C">
      <w:pPr>
        <w:widowControl/>
        <w:tabs>
          <w:tab w:val="left" w:pos="1080"/>
        </w:tabs>
        <w:suppressAutoHyphens w:val="0"/>
        <w:jc w:val="right"/>
        <w:rPr>
          <w:b/>
          <w:lang w:val="ru-RU"/>
        </w:rPr>
      </w:pPr>
    </w:p>
    <w:p w:rsidR="00AE3323" w:rsidRDefault="00AE3323" w:rsidP="0003630C">
      <w:pPr>
        <w:widowControl/>
        <w:tabs>
          <w:tab w:val="left" w:pos="1080"/>
        </w:tabs>
        <w:suppressAutoHyphens w:val="0"/>
        <w:jc w:val="right"/>
        <w:rPr>
          <w:b/>
          <w:lang w:val="ru-RU"/>
        </w:rPr>
      </w:pPr>
    </w:p>
    <w:p w:rsidR="001351E3" w:rsidRPr="0003630C" w:rsidRDefault="001A1878" w:rsidP="0003630C">
      <w:pPr>
        <w:widowControl/>
        <w:tabs>
          <w:tab w:val="left" w:pos="1080"/>
        </w:tabs>
        <w:suppressAutoHyphens w:val="0"/>
        <w:jc w:val="right"/>
        <w:rPr>
          <w:rFonts w:cs="Times New Roman"/>
          <w:b/>
          <w:lang w:val="ru-RU"/>
        </w:rPr>
      </w:pPr>
      <w:r>
        <w:rPr>
          <w:b/>
          <w:lang w:val="ru-RU"/>
        </w:rPr>
        <w:t>Приложение 5</w:t>
      </w:r>
    </w:p>
    <w:p w:rsidR="00C32EC6" w:rsidRPr="0003630C" w:rsidRDefault="00C32EC6" w:rsidP="00FD6CA3">
      <w:pPr>
        <w:tabs>
          <w:tab w:val="left" w:pos="0"/>
          <w:tab w:val="left" w:pos="284"/>
          <w:tab w:val="left" w:pos="567"/>
          <w:tab w:val="left" w:pos="1695"/>
        </w:tabs>
        <w:ind w:firstLine="426"/>
        <w:rPr>
          <w:color w:val="auto"/>
          <w:lang w:val="ru-RU"/>
        </w:rPr>
      </w:pPr>
      <w:r w:rsidRPr="0003630C">
        <w:rPr>
          <w:rFonts w:cs="Times New Roman"/>
          <w:color w:val="auto"/>
          <w:lang w:val="ru-RU"/>
        </w:rPr>
        <w:t xml:space="preserve">                                               </w:t>
      </w:r>
      <w:r w:rsidR="00FD6CA3">
        <w:rPr>
          <w:rFonts w:cs="Times New Roman"/>
          <w:color w:val="auto"/>
          <w:lang w:val="ru-RU"/>
        </w:rPr>
        <w:t xml:space="preserve">                         </w:t>
      </w:r>
      <w:r w:rsidRPr="0003630C">
        <w:rPr>
          <w:rFonts w:cs="Times New Roman"/>
          <w:color w:val="auto"/>
          <w:lang w:val="ru-RU"/>
        </w:rPr>
        <w:t xml:space="preserve"> </w:t>
      </w:r>
      <w:r w:rsidR="004B582C" w:rsidRPr="0003630C">
        <w:rPr>
          <w:rFonts w:cs="Times New Roman"/>
          <w:color w:val="auto"/>
          <w:lang w:val="ru-RU"/>
        </w:rPr>
        <w:t>к прик</w:t>
      </w:r>
      <w:r w:rsidR="00FD6CA3">
        <w:rPr>
          <w:rFonts w:cs="Times New Roman"/>
          <w:color w:val="auto"/>
          <w:lang w:val="ru-RU"/>
        </w:rPr>
        <w:t>азу</w:t>
      </w:r>
      <w:r w:rsidR="001E6B6E">
        <w:rPr>
          <w:rFonts w:cs="Times New Roman"/>
          <w:color w:val="auto"/>
          <w:lang w:val="ru-RU"/>
        </w:rPr>
        <w:t xml:space="preserve"> </w:t>
      </w:r>
      <w:r w:rsidR="00AA34E1">
        <w:rPr>
          <w:rFonts w:cs="Times New Roman"/>
          <w:color w:val="auto"/>
          <w:lang w:val="ru-RU"/>
        </w:rPr>
        <w:t>.10.</w:t>
      </w:r>
      <w:r w:rsidR="00AA34E1" w:rsidRPr="00F03F84">
        <w:rPr>
          <w:rFonts w:cs="Times New Roman"/>
          <w:color w:val="auto"/>
          <w:lang w:val="ru-RU"/>
        </w:rPr>
        <w:t>20</w:t>
      </w:r>
      <w:r w:rsidR="001E6B6E">
        <w:rPr>
          <w:rFonts w:cs="Times New Roman"/>
          <w:color w:val="auto"/>
          <w:lang w:val="ru-RU"/>
        </w:rPr>
        <w:t>23</w:t>
      </w:r>
      <w:r w:rsidR="00AA34E1">
        <w:rPr>
          <w:rFonts w:cs="Times New Roman"/>
          <w:color w:val="auto"/>
          <w:lang w:val="ru-RU"/>
        </w:rPr>
        <w:t xml:space="preserve"> </w:t>
      </w:r>
      <w:r w:rsidR="00AA34E1" w:rsidRPr="00F03F84">
        <w:rPr>
          <w:rFonts w:cs="Times New Roman"/>
          <w:color w:val="auto"/>
          <w:lang w:val="ru-RU"/>
        </w:rPr>
        <w:t xml:space="preserve">г.  № </w:t>
      </w:r>
      <w:r w:rsidR="00AA34E1" w:rsidRPr="00F03F84">
        <w:rPr>
          <w:rFonts w:eastAsia="Times New Roman" w:cs="Times New Roman"/>
          <w:bCs/>
          <w:color w:val="auto"/>
          <w:lang w:val="ru-RU"/>
        </w:rPr>
        <w:t>3</w:t>
      </w:r>
      <w:r w:rsidR="00AA34E1">
        <w:rPr>
          <w:rFonts w:eastAsia="Times New Roman" w:cs="Times New Roman"/>
          <w:bCs/>
          <w:color w:val="auto"/>
          <w:lang w:val="ru-RU"/>
        </w:rPr>
        <w:t>2-01-04</w:t>
      </w:r>
      <w:r w:rsidR="00AA34E1" w:rsidRPr="00F03F84">
        <w:rPr>
          <w:rFonts w:eastAsia="Times New Roman" w:cs="Times New Roman"/>
          <w:bCs/>
          <w:color w:val="auto"/>
          <w:lang w:val="ru-RU"/>
        </w:rPr>
        <w:t>/</w:t>
      </w:r>
    </w:p>
    <w:p w:rsidR="001351E3" w:rsidRPr="00746266" w:rsidRDefault="00AA34E1" w:rsidP="00B378B5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right"/>
        <w:rPr>
          <w:lang w:val="ru-RU"/>
        </w:rPr>
      </w:pPr>
      <w:r>
        <w:rPr>
          <w:lang w:val="ru-RU"/>
        </w:rPr>
        <w:t xml:space="preserve">             </w:t>
      </w:r>
    </w:p>
    <w:p w:rsidR="001351E3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C85046" w:rsidRDefault="00C85046">
      <w:pPr>
        <w:tabs>
          <w:tab w:val="left" w:pos="0"/>
          <w:tab w:val="left" w:pos="284"/>
          <w:tab w:val="left" w:pos="567"/>
          <w:tab w:val="left" w:pos="1695"/>
        </w:tabs>
        <w:jc w:val="both"/>
        <w:rPr>
          <w:lang w:val="ru-RU"/>
        </w:rPr>
      </w:pPr>
    </w:p>
    <w:p w:rsidR="001351E3" w:rsidRPr="0041124C" w:rsidRDefault="001351E3">
      <w:pPr>
        <w:widowControl/>
        <w:tabs>
          <w:tab w:val="left" w:pos="1080"/>
          <w:tab w:val="left" w:pos="1440"/>
        </w:tabs>
        <w:suppressAutoHyphens w:val="0"/>
        <w:ind w:firstLine="540"/>
        <w:jc w:val="center"/>
        <w:rPr>
          <w:b/>
          <w:bCs/>
          <w:lang w:val="ru-RU"/>
        </w:rPr>
      </w:pPr>
    </w:p>
    <w:p w:rsidR="001351E3" w:rsidRPr="0041124C" w:rsidRDefault="001351E3">
      <w:pPr>
        <w:widowControl/>
        <w:tabs>
          <w:tab w:val="left" w:pos="1080"/>
          <w:tab w:val="left" w:pos="1440"/>
        </w:tabs>
        <w:suppressAutoHyphens w:val="0"/>
        <w:ind w:firstLine="540"/>
        <w:jc w:val="center"/>
        <w:rPr>
          <w:rFonts w:cs="Times New Roman"/>
          <w:b/>
          <w:bCs/>
          <w:lang w:val="ru-RU"/>
        </w:rPr>
      </w:pPr>
      <w:r w:rsidRPr="0041124C">
        <w:rPr>
          <w:rFonts w:cs="Times New Roman"/>
          <w:b/>
          <w:bCs/>
          <w:lang w:val="ru-RU"/>
        </w:rPr>
        <w:t xml:space="preserve">Состав апелляционной комиссии </w:t>
      </w:r>
    </w:p>
    <w:p w:rsidR="001351E3" w:rsidRPr="0041124C" w:rsidRDefault="001351E3">
      <w:pPr>
        <w:widowControl/>
        <w:tabs>
          <w:tab w:val="left" w:pos="1080"/>
          <w:tab w:val="left" w:pos="1440"/>
        </w:tabs>
        <w:suppressAutoHyphens w:val="0"/>
        <w:ind w:firstLine="540"/>
        <w:jc w:val="center"/>
        <w:rPr>
          <w:rFonts w:eastAsia="Times New Roman" w:cs="Times New Roman"/>
          <w:b/>
          <w:bCs/>
          <w:lang w:val="ru-RU"/>
        </w:rPr>
      </w:pPr>
      <w:r w:rsidRPr="0041124C">
        <w:rPr>
          <w:rFonts w:cs="Times New Roman"/>
          <w:b/>
          <w:bCs/>
          <w:lang w:val="ru-RU"/>
        </w:rPr>
        <w:t>муниципального этапа всероссийской олимпиады школьников</w:t>
      </w:r>
    </w:p>
    <w:p w:rsidR="001351E3" w:rsidRPr="0041124C" w:rsidRDefault="001351E3">
      <w:pPr>
        <w:widowControl/>
        <w:tabs>
          <w:tab w:val="left" w:pos="1080"/>
          <w:tab w:val="left" w:pos="1440"/>
        </w:tabs>
        <w:suppressAutoHyphens w:val="0"/>
        <w:ind w:firstLine="540"/>
        <w:jc w:val="center"/>
        <w:rPr>
          <w:lang w:val="ru-RU"/>
        </w:rPr>
      </w:pPr>
      <w:r w:rsidRPr="0041124C">
        <w:rPr>
          <w:rFonts w:eastAsia="Times New Roman" w:cs="Times New Roman"/>
          <w:b/>
          <w:bCs/>
          <w:lang w:val="ru-RU"/>
        </w:rPr>
        <w:t xml:space="preserve"> </w:t>
      </w:r>
      <w:r w:rsidR="00253650">
        <w:rPr>
          <w:rFonts w:cs="Times New Roman"/>
          <w:b/>
          <w:bCs/>
          <w:lang w:val="ru-RU"/>
        </w:rPr>
        <w:t xml:space="preserve">в </w:t>
      </w:r>
      <w:r w:rsidR="001E6B6E">
        <w:rPr>
          <w:rFonts w:cs="Times New Roman"/>
          <w:b/>
          <w:bCs/>
          <w:lang w:val="ru-RU"/>
        </w:rPr>
        <w:t>2023</w:t>
      </w:r>
      <w:r w:rsidR="00DA560D">
        <w:rPr>
          <w:rFonts w:cs="Times New Roman"/>
          <w:b/>
          <w:bCs/>
          <w:lang w:val="ru-RU"/>
        </w:rPr>
        <w:t xml:space="preserve"> -202</w:t>
      </w:r>
      <w:r w:rsidR="001E6B6E">
        <w:rPr>
          <w:rFonts w:cs="Times New Roman"/>
          <w:b/>
          <w:bCs/>
          <w:lang w:val="ru-RU"/>
        </w:rPr>
        <w:t xml:space="preserve">4 </w:t>
      </w:r>
      <w:r w:rsidRPr="0041124C">
        <w:rPr>
          <w:rFonts w:cs="Times New Roman"/>
          <w:b/>
          <w:bCs/>
          <w:lang w:val="ru-RU"/>
        </w:rPr>
        <w:t>учебном году</w:t>
      </w:r>
    </w:p>
    <w:p w:rsidR="001351E3" w:rsidRDefault="001351E3" w:rsidP="0081485A">
      <w:pPr>
        <w:tabs>
          <w:tab w:val="left" w:pos="0"/>
          <w:tab w:val="left" w:pos="284"/>
          <w:tab w:val="left" w:pos="567"/>
          <w:tab w:val="left" w:pos="1695"/>
          <w:tab w:val="left" w:pos="2835"/>
        </w:tabs>
        <w:ind w:firstLine="426"/>
        <w:jc w:val="both"/>
        <w:rPr>
          <w:lang w:val="ru-RU"/>
        </w:rPr>
      </w:pPr>
    </w:p>
    <w:p w:rsidR="001351E3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1351E3" w:rsidRPr="004D5824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 w:cs="Times New Roman"/>
          <w:lang w:val="ru-RU"/>
        </w:rPr>
        <w:t xml:space="preserve"> </w:t>
      </w:r>
    </w:p>
    <w:p w:rsidR="001351E3" w:rsidRDefault="001351E3">
      <w:pPr>
        <w:spacing w:line="100" w:lineRule="atLeast"/>
        <w:rPr>
          <w:rFonts w:cs="Times New Roman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val="ru-RU" w:eastAsia="ar-SA" w:bidi="ar-SA"/>
        </w:rPr>
        <w:t>П</w:t>
      </w:r>
      <w:r>
        <w:rPr>
          <w:rFonts w:eastAsia="Times New Roman" w:cs="Times New Roman"/>
          <w:b/>
          <w:bCs/>
          <w:sz w:val="26"/>
          <w:szCs w:val="26"/>
          <w:lang w:val="ru-RU"/>
        </w:rPr>
        <w:t>редседатель апелляционной комиссии</w:t>
      </w:r>
      <w:r>
        <w:rPr>
          <w:rFonts w:eastAsia="Times New Roman" w:cs="Times New Roman"/>
          <w:sz w:val="26"/>
          <w:szCs w:val="26"/>
          <w:lang w:val="ru-RU"/>
        </w:rPr>
        <w:t>:</w:t>
      </w:r>
    </w:p>
    <w:p w:rsidR="001351E3" w:rsidRPr="0041124C" w:rsidRDefault="00A92C8B" w:rsidP="00270816">
      <w:pPr>
        <w:numPr>
          <w:ilvl w:val="0"/>
          <w:numId w:val="6"/>
        </w:numPr>
        <w:tabs>
          <w:tab w:val="left" w:pos="0"/>
          <w:tab w:val="left" w:pos="284"/>
        </w:tabs>
        <w:jc w:val="both"/>
        <w:rPr>
          <w:b/>
          <w:bCs/>
          <w:lang w:val="ru-RU"/>
        </w:rPr>
      </w:pPr>
      <w:r>
        <w:rPr>
          <w:rFonts w:cs="Times New Roman"/>
          <w:lang w:val="ru-RU"/>
        </w:rPr>
        <w:t>Бахтина Ольга Николаевна</w:t>
      </w:r>
      <w:r w:rsidR="00E6240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начальник</w:t>
      </w:r>
      <w:r w:rsidR="001351E3" w:rsidRPr="0041124C">
        <w:rPr>
          <w:rFonts w:cs="Times New Roman"/>
          <w:lang w:val="ru-RU"/>
        </w:rPr>
        <w:t xml:space="preserve"> </w:t>
      </w:r>
      <w:r w:rsidR="001E6B6E">
        <w:rPr>
          <w:rFonts w:eastAsia="Times New Roman" w:cs="Times New Roman"/>
          <w:color w:val="auto"/>
          <w:lang w:val="ru-RU" w:eastAsia="ar-SA" w:bidi="ar-SA"/>
        </w:rPr>
        <w:t>у</w:t>
      </w:r>
      <w:r w:rsidR="001351E3" w:rsidRPr="00D028F6">
        <w:rPr>
          <w:rFonts w:eastAsia="Times New Roman" w:cs="Times New Roman"/>
          <w:color w:val="auto"/>
          <w:lang w:val="ru-RU" w:eastAsia="ar-SA" w:bidi="ar-SA"/>
        </w:rPr>
        <w:t>правления образования администрации Рыбинского муниципального района</w:t>
      </w:r>
    </w:p>
    <w:p w:rsidR="001351E3" w:rsidRDefault="001351E3">
      <w:pPr>
        <w:spacing w:line="100" w:lineRule="atLeast"/>
        <w:jc w:val="center"/>
        <w:rPr>
          <w:b/>
          <w:bCs/>
          <w:sz w:val="26"/>
          <w:szCs w:val="26"/>
          <w:lang w:val="ru-RU"/>
        </w:rPr>
      </w:pPr>
    </w:p>
    <w:p w:rsidR="001351E3" w:rsidRDefault="001351E3">
      <w:pPr>
        <w:rPr>
          <w:sz w:val="26"/>
          <w:szCs w:val="26"/>
          <w:lang w:val="ru-RU"/>
        </w:rPr>
      </w:pPr>
    </w:p>
    <w:p w:rsidR="00253650" w:rsidRDefault="001351E3" w:rsidP="00253650">
      <w:pPr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Ч</w:t>
      </w:r>
      <w:r w:rsidR="00253650">
        <w:rPr>
          <w:rFonts w:eastAsia="Times New Roman" w:cs="Times New Roman"/>
          <w:b/>
          <w:bCs/>
          <w:sz w:val="26"/>
          <w:szCs w:val="26"/>
          <w:lang w:val="ru-RU"/>
        </w:rPr>
        <w:t>лены апелляционной комиссии:</w:t>
      </w:r>
    </w:p>
    <w:p w:rsidR="00253650" w:rsidRDefault="00253650" w:rsidP="00253650">
      <w:pPr>
        <w:ind w:left="720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CA0D36" w:rsidRPr="00CA0D36" w:rsidRDefault="00CA0D36" w:rsidP="00270816">
      <w:pPr>
        <w:numPr>
          <w:ilvl w:val="0"/>
          <w:numId w:val="5"/>
        </w:numPr>
        <w:tabs>
          <w:tab w:val="left" w:pos="0"/>
          <w:tab w:val="left" w:pos="284"/>
        </w:tabs>
        <w:jc w:val="both"/>
        <w:rPr>
          <w:b/>
          <w:bCs/>
          <w:lang w:val="ru-RU"/>
        </w:rPr>
      </w:pPr>
      <w:r w:rsidRPr="0041124C">
        <w:rPr>
          <w:rFonts w:cs="Times New Roman"/>
          <w:lang w:val="ru-RU"/>
        </w:rPr>
        <w:t xml:space="preserve">Романова Алла Ивановна, главный специалист </w:t>
      </w:r>
      <w:r w:rsidR="001E6B6E">
        <w:rPr>
          <w:rFonts w:eastAsia="Times New Roman" w:cs="Times New Roman"/>
          <w:color w:val="auto"/>
          <w:lang w:val="ru-RU" w:eastAsia="ar-SA" w:bidi="ar-SA"/>
        </w:rPr>
        <w:t>у</w:t>
      </w:r>
      <w:r w:rsidRPr="00D028F6">
        <w:rPr>
          <w:rFonts w:eastAsia="Times New Roman" w:cs="Times New Roman"/>
          <w:color w:val="auto"/>
          <w:lang w:val="ru-RU" w:eastAsia="ar-SA" w:bidi="ar-SA"/>
        </w:rPr>
        <w:t>правления образования администрации Рыбинского муниципального района</w:t>
      </w:r>
    </w:p>
    <w:p w:rsidR="001351E3" w:rsidRPr="00253650" w:rsidRDefault="00253650" w:rsidP="00270816">
      <w:pPr>
        <w:numPr>
          <w:ilvl w:val="0"/>
          <w:numId w:val="5"/>
        </w:numPr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cs="Times New Roman"/>
          <w:lang w:val="ru-RU"/>
        </w:rPr>
        <w:t>Ларионова Светлана Николаевна</w:t>
      </w:r>
      <w:r w:rsidR="001351E3" w:rsidRPr="0041124C">
        <w:rPr>
          <w:rFonts w:cs="Times New Roman"/>
          <w:lang w:val="ru-RU"/>
        </w:rPr>
        <w:t xml:space="preserve">, директор муниципального учреждения дополнительного профессионального образования </w:t>
      </w:r>
      <w:r w:rsidR="008539A5" w:rsidRPr="0041124C">
        <w:rPr>
          <w:rFonts w:cs="Times New Roman"/>
          <w:lang w:val="ru-RU"/>
        </w:rPr>
        <w:t>«Учебно-</w:t>
      </w:r>
      <w:r w:rsidR="001351E3" w:rsidRPr="0041124C">
        <w:rPr>
          <w:rFonts w:cs="Times New Roman"/>
          <w:lang w:val="ru-RU"/>
        </w:rPr>
        <w:t>методический центр»,</w:t>
      </w:r>
      <w:r w:rsidR="008539A5" w:rsidRPr="0041124C">
        <w:rPr>
          <w:rFonts w:cs="Times New Roman"/>
          <w:lang w:val="ru-RU"/>
        </w:rPr>
        <w:t xml:space="preserve"> </w:t>
      </w:r>
      <w:r w:rsidR="001351E3" w:rsidRPr="0041124C">
        <w:rPr>
          <w:rFonts w:eastAsia="Times New Roman" w:cs="Times New Roman"/>
          <w:lang w:val="ru-RU"/>
        </w:rPr>
        <w:t>заместитель председателя апелляционной комиссии;</w:t>
      </w:r>
    </w:p>
    <w:p w:rsidR="00035534" w:rsidRPr="00035534" w:rsidRDefault="00035534" w:rsidP="00035534">
      <w:pPr>
        <w:pStyle w:val="afe"/>
        <w:numPr>
          <w:ilvl w:val="0"/>
          <w:numId w:val="5"/>
        </w:numP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proofErr w:type="spellStart"/>
      <w:r w:rsidRPr="00035534">
        <w:rPr>
          <w:rFonts w:ascii="Times New Roman" w:hAnsi="Times New Roman"/>
          <w:sz w:val="24"/>
          <w:szCs w:val="24"/>
        </w:rPr>
        <w:t>Каталева</w:t>
      </w:r>
      <w:proofErr w:type="spellEnd"/>
      <w:r w:rsidRPr="00035534">
        <w:rPr>
          <w:rFonts w:ascii="Times New Roman" w:hAnsi="Times New Roman"/>
          <w:sz w:val="24"/>
          <w:szCs w:val="24"/>
        </w:rPr>
        <w:t xml:space="preserve"> Вероника Владимировна, заместитель директора муниципального общеобразовательного учреждения </w:t>
      </w:r>
      <w:proofErr w:type="spellStart"/>
      <w:r w:rsidRPr="00035534">
        <w:rPr>
          <w:rFonts w:ascii="Times New Roman" w:hAnsi="Times New Roman"/>
          <w:sz w:val="24"/>
          <w:szCs w:val="24"/>
        </w:rPr>
        <w:t>Ломовской</w:t>
      </w:r>
      <w:proofErr w:type="spellEnd"/>
      <w:r w:rsidRPr="00035534">
        <w:rPr>
          <w:rFonts w:ascii="Times New Roman" w:hAnsi="Times New Roman"/>
          <w:sz w:val="24"/>
          <w:szCs w:val="24"/>
        </w:rPr>
        <w:t xml:space="preserve"> </w:t>
      </w:r>
      <w:r w:rsidRPr="0003553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средней общеобразовательной школы (по согласованию).</w:t>
      </w:r>
    </w:p>
    <w:p w:rsidR="00035534" w:rsidRPr="00035534" w:rsidRDefault="00035534" w:rsidP="00035534">
      <w:pPr>
        <w:pStyle w:val="afe"/>
        <w:numPr>
          <w:ilvl w:val="0"/>
          <w:numId w:val="5"/>
        </w:numP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proofErr w:type="spellStart"/>
      <w:r w:rsidRPr="00035534">
        <w:rPr>
          <w:rFonts w:ascii="Times New Roman" w:hAnsi="Times New Roman"/>
          <w:sz w:val="24"/>
          <w:szCs w:val="24"/>
        </w:rPr>
        <w:t>Сандуляк</w:t>
      </w:r>
      <w:proofErr w:type="spellEnd"/>
      <w:r w:rsidRPr="00035534">
        <w:rPr>
          <w:rFonts w:ascii="Times New Roman" w:hAnsi="Times New Roman"/>
          <w:sz w:val="24"/>
          <w:szCs w:val="24"/>
        </w:rPr>
        <w:t xml:space="preserve"> Жанна Владимировна, заместитель директора муниципального общеобразовательного учреждения </w:t>
      </w:r>
      <w:proofErr w:type="spellStart"/>
      <w:r w:rsidR="004463F6">
        <w:rPr>
          <w:rFonts w:ascii="Times New Roman" w:hAnsi="Times New Roman"/>
          <w:sz w:val="24"/>
          <w:szCs w:val="24"/>
        </w:rPr>
        <w:t>Николо</w:t>
      </w:r>
      <w:r w:rsidR="002F59C9">
        <w:rPr>
          <w:rFonts w:ascii="Times New Roman" w:hAnsi="Times New Roman"/>
          <w:sz w:val="24"/>
          <w:szCs w:val="24"/>
        </w:rPr>
        <w:t>-</w:t>
      </w:r>
      <w:r w:rsidR="004463F6">
        <w:rPr>
          <w:rFonts w:ascii="Times New Roman" w:hAnsi="Times New Roman"/>
          <w:sz w:val="24"/>
          <w:szCs w:val="24"/>
        </w:rPr>
        <w:t>Кормской</w:t>
      </w:r>
      <w:proofErr w:type="spellEnd"/>
      <w:r w:rsidR="004463F6">
        <w:rPr>
          <w:rFonts w:ascii="Times New Roman" w:hAnsi="Times New Roman"/>
          <w:sz w:val="24"/>
          <w:szCs w:val="24"/>
        </w:rPr>
        <w:t xml:space="preserve"> </w:t>
      </w:r>
      <w:r w:rsidRPr="0003553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средней общеобразовательной школы (по согласованию).</w:t>
      </w:r>
    </w:p>
    <w:p w:rsidR="00035534" w:rsidRDefault="00035534" w:rsidP="00035534">
      <w:pPr>
        <w:pStyle w:val="afe"/>
        <w:numPr>
          <w:ilvl w:val="0"/>
          <w:numId w:val="5"/>
        </w:numP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proofErr w:type="spellStart"/>
      <w:r w:rsidRPr="0003553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Шестиперова</w:t>
      </w:r>
      <w:proofErr w:type="spellEnd"/>
      <w:r w:rsidRPr="0003553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Татьяна Юрьевна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, учитель технологии, </w:t>
      </w:r>
      <w:r w:rsidRPr="0003553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муниципального общеобразовательного учреждения 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Ермаковской </w:t>
      </w:r>
      <w:r w:rsidRPr="0003553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средней общеобразовательной школы (по согласованию).</w:t>
      </w:r>
    </w:p>
    <w:p w:rsidR="004463F6" w:rsidRPr="004463F6" w:rsidRDefault="00035534" w:rsidP="009A3CE1">
      <w:pPr>
        <w:pStyle w:val="afe"/>
        <w:numPr>
          <w:ilvl w:val="0"/>
          <w:numId w:val="5"/>
        </w:numP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Комиссарова Ирина Леонидовна, </w:t>
      </w:r>
      <w:r w:rsidR="004463F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учитель </w:t>
      </w:r>
      <w:r w:rsidR="009A3CE1" w:rsidRPr="009A3CE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мировой художественной культуры </w:t>
      </w:r>
      <w:r w:rsidR="004463F6" w:rsidRPr="004463F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муниципального общеобразовательного учреждения </w:t>
      </w:r>
      <w:proofErr w:type="spellStart"/>
      <w:r w:rsidR="004463F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Тихменевской</w:t>
      </w:r>
      <w:proofErr w:type="spellEnd"/>
      <w:r w:rsidR="004463F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</w:t>
      </w:r>
      <w:r w:rsidR="004463F6" w:rsidRPr="004463F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средней общеобразовательной школы (по согласованию).</w:t>
      </w:r>
    </w:p>
    <w:p w:rsidR="004463F6" w:rsidRPr="004463F6" w:rsidRDefault="004463F6" w:rsidP="009A3CE1">
      <w:pPr>
        <w:pStyle w:val="afe"/>
        <w:numPr>
          <w:ilvl w:val="0"/>
          <w:numId w:val="5"/>
        </w:numP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Коковина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Елена Анатольевна, учитель истории</w:t>
      </w:r>
      <w:r w:rsidR="009A3CE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</w:t>
      </w:r>
      <w:r w:rsidR="00B83B1B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и обществознания</w:t>
      </w:r>
      <w:r w:rsidR="009A3CE1" w:rsidRPr="009A3CE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</w:t>
      </w:r>
      <w:r w:rsidRPr="004463F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муниципального общеобразовательного учреждения 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Николо-Кормской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</w:t>
      </w:r>
      <w:r w:rsidRPr="004463F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средней общеобразовательной школы (по согласованию).</w:t>
      </w:r>
    </w:p>
    <w:p w:rsidR="004463F6" w:rsidRPr="004463F6" w:rsidRDefault="008803BB" w:rsidP="004463F6">
      <w:pPr>
        <w:pStyle w:val="afe"/>
        <w:numPr>
          <w:ilvl w:val="0"/>
          <w:numId w:val="5"/>
        </w:numP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Белорусова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Ольга Александровна,</w:t>
      </w:r>
      <w:r w:rsidR="004463F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у</w:t>
      </w:r>
      <w:r w:rsidR="004463F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читель русского языка и литературы,</w:t>
      </w:r>
      <w:r w:rsidR="004463F6" w:rsidRPr="004463F6">
        <w:t xml:space="preserve"> </w:t>
      </w:r>
      <w:r w:rsidR="004463F6" w:rsidRPr="004463F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муниципального общеобразовательного учреждения </w:t>
      </w:r>
      <w:r w:rsidR="004463F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Покровской</w:t>
      </w:r>
      <w:r w:rsidR="004463F6" w:rsidRPr="004463F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средней общеобразовательной школы (по согласованию).</w:t>
      </w:r>
    </w:p>
    <w:p w:rsidR="004463F6" w:rsidRPr="004463F6" w:rsidRDefault="004463F6" w:rsidP="004463F6">
      <w:pPr>
        <w:pStyle w:val="afe"/>
        <w:numPr>
          <w:ilvl w:val="0"/>
          <w:numId w:val="5"/>
        </w:numP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Алексеева Татьяна Валерьевна, учитель физической культуры </w:t>
      </w:r>
      <w:r w:rsidRPr="004463F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муниципального общеобразовательного учреждения Покровской средней общеобразовательной школы (по согласованию).</w:t>
      </w:r>
    </w:p>
    <w:p w:rsidR="009A3CE1" w:rsidRPr="009A3CE1" w:rsidRDefault="004463F6" w:rsidP="009A3CE1">
      <w:pPr>
        <w:pStyle w:val="afe"/>
        <w:numPr>
          <w:ilvl w:val="0"/>
          <w:numId w:val="5"/>
        </w:numP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lastRenderedPageBreak/>
        <w:t>Яковлева Маргарита Анатольевна, заместитель директора</w:t>
      </w:r>
      <w:r w:rsidR="009A3CE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 </w:t>
      </w:r>
      <w:r w:rsidR="009A3CE1" w:rsidRPr="009A3CE1">
        <w:t xml:space="preserve"> </w:t>
      </w:r>
      <w:r w:rsidR="009A3CE1" w:rsidRPr="009A3CE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муниципального общеобразовательного учреждения Ермаковской средней общеобразовательной школы (по согласованию).</w:t>
      </w:r>
    </w:p>
    <w:p w:rsidR="009A3CE1" w:rsidRPr="009A3CE1" w:rsidRDefault="009A3CE1" w:rsidP="009A3CE1">
      <w:pPr>
        <w:pStyle w:val="afe"/>
        <w:numPr>
          <w:ilvl w:val="0"/>
          <w:numId w:val="5"/>
        </w:numP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Осокина Елена Олеговна, заместитель директора</w:t>
      </w:r>
      <w:r w:rsidRPr="009A3CE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муниципального общеобразовательного учреждения 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Октябрьской </w:t>
      </w:r>
      <w:r w:rsidRPr="009A3CE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средней общеобразовательной школы (по согласованию).</w:t>
      </w:r>
    </w:p>
    <w:p w:rsidR="009A3CE1" w:rsidRPr="009A3CE1" w:rsidRDefault="009A3CE1" w:rsidP="009A3CE1">
      <w:pPr>
        <w:pStyle w:val="afe"/>
        <w:numPr>
          <w:ilvl w:val="0"/>
          <w:numId w:val="5"/>
        </w:numP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Калачева Анна Сергеевна, учитель физики,</w:t>
      </w:r>
      <w:r w:rsidRPr="009A3CE1">
        <w:t xml:space="preserve"> </w:t>
      </w:r>
      <w:r w:rsidRPr="009A3CE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муниципального общеобразовательного учреждения 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Арефинской</w:t>
      </w:r>
      <w:proofErr w:type="spellEnd"/>
      <w:r w:rsidRPr="009A3CE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средней общеобразовательной школы (по согласованию).</w:t>
      </w:r>
    </w:p>
    <w:p w:rsidR="009A3CE1" w:rsidRPr="009A3CE1" w:rsidRDefault="009A3CE1" w:rsidP="009A3CE1">
      <w:pPr>
        <w:pStyle w:val="afe"/>
        <w:numPr>
          <w:ilvl w:val="0"/>
          <w:numId w:val="5"/>
        </w:numP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Брядова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Наталья Анатольевна, учитель географии </w:t>
      </w:r>
      <w:r w:rsidRPr="009A3CE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муниципального общеобразовательного учреждения Ермаковской средней общеобразовательной школы (по согласованию).</w:t>
      </w:r>
    </w:p>
    <w:p w:rsidR="009A3CE1" w:rsidRPr="009A3CE1" w:rsidRDefault="009A3CE1" w:rsidP="009A3CE1">
      <w:pPr>
        <w:pStyle w:val="afe"/>
        <w:numPr>
          <w:ilvl w:val="0"/>
          <w:numId w:val="5"/>
        </w:numP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Богоявленский Виталий Борисович, учитель основ безопасности 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жизнидеятельности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, </w:t>
      </w:r>
      <w:r w:rsidRPr="009A3CE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муниципального общеобразовательного учреждения 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Ломовской</w:t>
      </w:r>
      <w:proofErr w:type="spellEnd"/>
      <w:r w:rsidRPr="009A3CE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средней общеобразовательной школы (по согласованию).</w:t>
      </w:r>
    </w:p>
    <w:p w:rsidR="00035534" w:rsidRPr="00035534" w:rsidRDefault="00035534" w:rsidP="009A3CE1">
      <w:pPr>
        <w:pStyle w:val="afe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</w:p>
    <w:p w:rsidR="00035534" w:rsidRPr="00035534" w:rsidRDefault="00035534" w:rsidP="00035534">
      <w:pPr>
        <w:rPr>
          <w:lang w:val="ru-RU"/>
        </w:rPr>
      </w:pPr>
    </w:p>
    <w:p w:rsidR="00035534" w:rsidRDefault="00035534" w:rsidP="00035534">
      <w:pPr>
        <w:tabs>
          <w:tab w:val="left" w:pos="0"/>
          <w:tab w:val="left" w:pos="567"/>
          <w:tab w:val="left" w:pos="1695"/>
        </w:tabs>
        <w:ind w:left="720"/>
        <w:jc w:val="both"/>
        <w:rPr>
          <w:rFonts w:cs="Times New Roman"/>
          <w:lang w:val="ru-RU"/>
        </w:rPr>
      </w:pPr>
    </w:p>
    <w:p w:rsidR="00035534" w:rsidRDefault="00035534" w:rsidP="00035534">
      <w:pPr>
        <w:tabs>
          <w:tab w:val="left" w:pos="0"/>
          <w:tab w:val="left" w:pos="567"/>
          <w:tab w:val="left" w:pos="1695"/>
        </w:tabs>
        <w:ind w:left="720"/>
        <w:jc w:val="both"/>
        <w:rPr>
          <w:rFonts w:cs="Times New Roman"/>
          <w:lang w:val="ru-RU"/>
        </w:rPr>
      </w:pPr>
    </w:p>
    <w:p w:rsidR="0095439E" w:rsidRDefault="0095439E" w:rsidP="0095439E">
      <w:pPr>
        <w:tabs>
          <w:tab w:val="left" w:pos="0"/>
          <w:tab w:val="left" w:pos="567"/>
          <w:tab w:val="left" w:pos="1695"/>
        </w:tabs>
        <w:ind w:left="720"/>
        <w:jc w:val="both"/>
        <w:rPr>
          <w:rFonts w:cs="Times New Roman"/>
          <w:lang w:val="ru-RU"/>
        </w:rPr>
      </w:pPr>
    </w:p>
    <w:p w:rsidR="00253650" w:rsidRPr="0041124C" w:rsidRDefault="00253650" w:rsidP="00CA0D36">
      <w:pPr>
        <w:tabs>
          <w:tab w:val="left" w:pos="0"/>
          <w:tab w:val="left" w:pos="567"/>
          <w:tab w:val="left" w:pos="1695"/>
        </w:tabs>
        <w:ind w:left="720"/>
        <w:jc w:val="both"/>
        <w:rPr>
          <w:rFonts w:cs="Times New Roman"/>
          <w:lang w:val="ru-RU"/>
        </w:rPr>
      </w:pPr>
    </w:p>
    <w:p w:rsidR="001351E3" w:rsidRPr="0041124C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261"/>
        <w:jc w:val="both"/>
        <w:rPr>
          <w:lang w:val="ru-RU"/>
        </w:rPr>
      </w:pPr>
      <w:r w:rsidRPr="0041124C">
        <w:rPr>
          <w:rFonts w:cs="Times New Roman"/>
          <w:lang w:val="ru-RU"/>
        </w:rPr>
        <w:t>.</w:t>
      </w:r>
    </w:p>
    <w:p w:rsidR="001351E3" w:rsidRPr="0041124C" w:rsidRDefault="001351E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1351E3" w:rsidRPr="0041124C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41124C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41124C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41124C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41124C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EB38B4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EB38B4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EB38B4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EB38B4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EB38B4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EB38B4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EB38B4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EB38B4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EB38B4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Pr="00EB38B4" w:rsidRDefault="001351E3">
      <w:pPr>
        <w:jc w:val="center"/>
        <w:rPr>
          <w:rFonts w:cs="Times New Roman"/>
          <w:b/>
          <w:bCs/>
          <w:lang w:val="ru-RU"/>
        </w:rPr>
      </w:pPr>
    </w:p>
    <w:p w:rsidR="001351E3" w:rsidRDefault="001351E3">
      <w:pPr>
        <w:jc w:val="center"/>
        <w:rPr>
          <w:rFonts w:cs="Times New Roman"/>
          <w:b/>
          <w:bCs/>
          <w:lang w:val="ru-RU"/>
        </w:rPr>
      </w:pPr>
    </w:p>
    <w:p w:rsidR="008B595B" w:rsidRDefault="008B595B">
      <w:pPr>
        <w:jc w:val="center"/>
        <w:rPr>
          <w:rFonts w:cs="Times New Roman"/>
          <w:b/>
          <w:bCs/>
          <w:lang w:val="ru-RU"/>
        </w:rPr>
      </w:pPr>
    </w:p>
    <w:p w:rsidR="00717A63" w:rsidRDefault="00717A63" w:rsidP="004A5A4F">
      <w:pPr>
        <w:spacing w:line="100" w:lineRule="atLeast"/>
        <w:jc w:val="both"/>
        <w:rPr>
          <w:rFonts w:cs="Times New Roman"/>
          <w:lang w:val="ru-RU"/>
        </w:rPr>
      </w:pPr>
    </w:p>
    <w:p w:rsidR="0077410F" w:rsidRDefault="0077410F" w:rsidP="004A5A4F">
      <w:pPr>
        <w:spacing w:line="100" w:lineRule="atLeast"/>
        <w:jc w:val="both"/>
        <w:rPr>
          <w:rFonts w:cs="Times New Roman"/>
          <w:lang w:val="ru-RU"/>
        </w:rPr>
      </w:pPr>
    </w:p>
    <w:p w:rsidR="00E6240C" w:rsidRDefault="00E6240C">
      <w:pPr>
        <w:widowControl/>
        <w:suppressAutoHyphens w:val="0"/>
        <w:rPr>
          <w:lang w:val="ru-RU"/>
        </w:rPr>
      </w:pPr>
      <w:r>
        <w:rPr>
          <w:lang w:val="ru-RU"/>
        </w:rPr>
        <w:br w:type="page"/>
      </w:r>
    </w:p>
    <w:p w:rsidR="0008316F" w:rsidRPr="0003630C" w:rsidRDefault="00DF158A" w:rsidP="00262C0B">
      <w:pPr>
        <w:jc w:val="right"/>
        <w:rPr>
          <w:rFonts w:eastAsia="Times New Roman" w:cs="Times New Roman"/>
          <w:b/>
          <w:lang w:val="ru-RU"/>
        </w:rPr>
      </w:pPr>
      <w:r>
        <w:rPr>
          <w:rFonts w:cs="Times New Roman"/>
          <w:lang w:val="ru-RU"/>
        </w:rPr>
        <w:lastRenderedPageBreak/>
        <w:t xml:space="preserve">                              </w:t>
      </w:r>
      <w:r w:rsidR="00610043">
        <w:rPr>
          <w:rFonts w:cs="Times New Roman"/>
          <w:lang w:val="ru-RU"/>
        </w:rPr>
        <w:t xml:space="preserve">                               </w:t>
      </w:r>
      <w:r w:rsidR="00031529">
        <w:rPr>
          <w:rFonts w:cs="Times New Roman"/>
          <w:lang w:val="ru-RU"/>
        </w:rPr>
        <w:t xml:space="preserve">     </w:t>
      </w:r>
      <w:r>
        <w:rPr>
          <w:rFonts w:cs="Times New Roman"/>
          <w:lang w:val="ru-RU"/>
        </w:rPr>
        <w:t xml:space="preserve">         </w:t>
      </w:r>
      <w:r w:rsidR="001A1878">
        <w:rPr>
          <w:rFonts w:cs="Times New Roman"/>
          <w:b/>
          <w:lang w:val="ru-RU"/>
        </w:rPr>
        <w:t>Приложение   6</w:t>
      </w:r>
    </w:p>
    <w:p w:rsidR="00190A3C" w:rsidRPr="0003630C" w:rsidRDefault="0008316F" w:rsidP="00262C0B">
      <w:pPr>
        <w:jc w:val="right"/>
        <w:rPr>
          <w:rFonts w:eastAsia="Times New Roman" w:cs="Times New Roman"/>
          <w:color w:val="auto"/>
          <w:lang w:val="ru-RU"/>
        </w:rPr>
      </w:pPr>
      <w:r w:rsidRPr="0003630C">
        <w:rPr>
          <w:rFonts w:eastAsia="Times New Roman" w:cs="Times New Roman"/>
          <w:color w:val="auto"/>
          <w:lang w:val="ru-RU"/>
        </w:rPr>
        <w:t xml:space="preserve">              </w:t>
      </w:r>
      <w:r w:rsidR="00190A3C" w:rsidRPr="0003630C">
        <w:rPr>
          <w:rFonts w:eastAsia="Times New Roman" w:cs="Times New Roman"/>
          <w:color w:val="auto"/>
          <w:lang w:val="ru-RU"/>
        </w:rPr>
        <w:t xml:space="preserve">                                         </w:t>
      </w:r>
      <w:r w:rsidR="00AA34E1">
        <w:rPr>
          <w:rFonts w:eastAsia="Times New Roman" w:cs="Times New Roman"/>
          <w:color w:val="auto"/>
          <w:lang w:val="ru-RU"/>
        </w:rPr>
        <w:t xml:space="preserve">                            </w:t>
      </w:r>
      <w:r w:rsidRPr="0003630C">
        <w:rPr>
          <w:rFonts w:eastAsia="Times New Roman" w:cs="Times New Roman"/>
          <w:color w:val="auto"/>
          <w:lang w:val="ru-RU"/>
        </w:rPr>
        <w:t xml:space="preserve"> </w:t>
      </w:r>
      <w:r w:rsidR="00190A3C" w:rsidRPr="0003630C">
        <w:rPr>
          <w:rFonts w:cs="Times New Roman"/>
          <w:color w:val="auto"/>
          <w:lang w:val="ru-RU"/>
        </w:rPr>
        <w:t xml:space="preserve">к </w:t>
      </w:r>
      <w:r w:rsidR="00EE6117" w:rsidRPr="0003630C">
        <w:rPr>
          <w:rFonts w:cs="Times New Roman"/>
          <w:color w:val="auto"/>
          <w:lang w:val="ru-RU"/>
        </w:rPr>
        <w:t>приказу</w:t>
      </w:r>
      <w:r w:rsidR="00EE6117">
        <w:rPr>
          <w:rFonts w:cs="Times New Roman"/>
          <w:color w:val="auto"/>
          <w:lang w:val="ru-RU"/>
        </w:rPr>
        <w:t xml:space="preserve">.   </w:t>
      </w:r>
      <w:r w:rsidR="00AA34E1">
        <w:rPr>
          <w:rFonts w:cs="Times New Roman"/>
          <w:color w:val="auto"/>
          <w:lang w:val="ru-RU"/>
        </w:rPr>
        <w:t>10.</w:t>
      </w:r>
      <w:r w:rsidR="00AA34E1" w:rsidRPr="00F03F84">
        <w:rPr>
          <w:rFonts w:cs="Times New Roman"/>
          <w:color w:val="auto"/>
          <w:lang w:val="ru-RU"/>
        </w:rPr>
        <w:t>20</w:t>
      </w:r>
      <w:r w:rsidR="00AA34E1">
        <w:rPr>
          <w:rFonts w:cs="Times New Roman"/>
          <w:color w:val="auto"/>
          <w:lang w:val="ru-RU"/>
        </w:rPr>
        <w:t xml:space="preserve">22 </w:t>
      </w:r>
      <w:r w:rsidR="00AA34E1" w:rsidRPr="00F03F84">
        <w:rPr>
          <w:rFonts w:cs="Times New Roman"/>
          <w:color w:val="auto"/>
          <w:lang w:val="ru-RU"/>
        </w:rPr>
        <w:t xml:space="preserve">г.  № </w:t>
      </w:r>
      <w:r w:rsidR="00AA34E1" w:rsidRPr="00F03F84">
        <w:rPr>
          <w:rFonts w:eastAsia="Times New Roman" w:cs="Times New Roman"/>
          <w:bCs/>
          <w:color w:val="auto"/>
          <w:lang w:val="ru-RU"/>
        </w:rPr>
        <w:t>3</w:t>
      </w:r>
      <w:r w:rsidR="00AA34E1">
        <w:rPr>
          <w:rFonts w:eastAsia="Times New Roman" w:cs="Times New Roman"/>
          <w:bCs/>
          <w:color w:val="auto"/>
          <w:lang w:val="ru-RU"/>
        </w:rPr>
        <w:t>2-01-04</w:t>
      </w:r>
      <w:r w:rsidR="00AA34E1" w:rsidRPr="00F03F84">
        <w:rPr>
          <w:rFonts w:eastAsia="Times New Roman" w:cs="Times New Roman"/>
          <w:bCs/>
          <w:color w:val="auto"/>
          <w:lang w:val="ru-RU"/>
        </w:rPr>
        <w:t>/</w:t>
      </w:r>
      <w:r w:rsidR="00190A3C" w:rsidRPr="0003630C">
        <w:rPr>
          <w:rFonts w:cs="Times New Roman"/>
          <w:color w:val="auto"/>
          <w:lang w:val="ru-RU"/>
        </w:rPr>
        <w:t xml:space="preserve"> </w:t>
      </w:r>
      <w:r w:rsidRPr="0003630C">
        <w:rPr>
          <w:rFonts w:eastAsia="Times New Roman" w:cs="Times New Roman"/>
          <w:color w:val="auto"/>
          <w:lang w:val="ru-RU"/>
        </w:rPr>
        <w:t xml:space="preserve"> </w:t>
      </w:r>
    </w:p>
    <w:p w:rsidR="0008316F" w:rsidRPr="00031529" w:rsidRDefault="0008316F" w:rsidP="00031529">
      <w:pPr>
        <w:rPr>
          <w:rFonts w:cs="Times New Roman"/>
          <w:lang w:val="ru-RU"/>
        </w:rPr>
      </w:pPr>
      <w:r w:rsidRPr="00DF158A">
        <w:rPr>
          <w:rFonts w:eastAsia="Times New Roman" w:cs="Times New Roman"/>
          <w:lang w:val="ru-RU"/>
        </w:rPr>
        <w:t xml:space="preserve">                                          </w:t>
      </w:r>
      <w:r w:rsidR="008D0B9B" w:rsidRPr="00DF158A">
        <w:rPr>
          <w:rFonts w:eastAsia="Times New Roman" w:cs="Times New Roman"/>
          <w:lang w:val="ru-RU"/>
        </w:rPr>
        <w:t xml:space="preserve">          </w:t>
      </w:r>
      <w:r w:rsidRPr="00DF158A">
        <w:rPr>
          <w:rFonts w:eastAsia="Times New Roman" w:cs="Times New Roman"/>
          <w:lang w:val="ru-RU"/>
        </w:rPr>
        <w:t xml:space="preserve"> </w:t>
      </w:r>
      <w:r w:rsidRPr="00DF158A">
        <w:rPr>
          <w:rFonts w:cs="Times New Roman"/>
          <w:b/>
          <w:lang w:val="ru-RU"/>
        </w:rPr>
        <w:t>Количество баллов</w:t>
      </w:r>
    </w:p>
    <w:p w:rsidR="001351E3" w:rsidRPr="00DF158A" w:rsidRDefault="0008316F" w:rsidP="00DF158A">
      <w:pPr>
        <w:jc w:val="center"/>
        <w:rPr>
          <w:rFonts w:cs="Times New Roman"/>
          <w:b/>
          <w:lang w:val="ru-RU"/>
        </w:rPr>
      </w:pPr>
      <w:r w:rsidRPr="00DF158A">
        <w:rPr>
          <w:rFonts w:cs="Times New Roman"/>
          <w:b/>
          <w:lang w:val="ru-RU"/>
        </w:rPr>
        <w:t xml:space="preserve"> необходимое для участия </w:t>
      </w:r>
      <w:r w:rsidR="00F10767" w:rsidRPr="00DF158A">
        <w:rPr>
          <w:rFonts w:cs="Times New Roman"/>
          <w:b/>
          <w:lang w:val="ru-RU"/>
        </w:rPr>
        <w:t>на муниципальном этапе олимпиады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2126"/>
        <w:gridCol w:w="1843"/>
        <w:gridCol w:w="1134"/>
        <w:gridCol w:w="1984"/>
      </w:tblGrid>
      <w:tr w:rsidR="0008316F" w:rsidRPr="005E748E" w:rsidTr="00F853A4">
        <w:tc>
          <w:tcPr>
            <w:tcW w:w="1809" w:type="dxa"/>
            <w:shd w:val="clear" w:color="auto" w:fill="auto"/>
          </w:tcPr>
          <w:p w:rsidR="0008316F" w:rsidRPr="00031529" w:rsidRDefault="00F853A4" w:rsidP="00DF158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31529"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08316F" w:rsidRPr="00031529">
              <w:rPr>
                <w:rFonts w:cs="Times New Roman"/>
                <w:sz w:val="22"/>
                <w:szCs w:val="22"/>
                <w:lang w:val="ru-RU"/>
              </w:rPr>
              <w:t>редмет</w:t>
            </w:r>
          </w:p>
        </w:tc>
        <w:tc>
          <w:tcPr>
            <w:tcW w:w="851" w:type="dxa"/>
            <w:shd w:val="clear" w:color="auto" w:fill="auto"/>
          </w:tcPr>
          <w:p w:rsidR="0008316F" w:rsidRPr="00031529" w:rsidRDefault="00F853A4" w:rsidP="00DF158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31529">
              <w:rPr>
                <w:rFonts w:cs="Times New Roman"/>
                <w:sz w:val="22"/>
                <w:szCs w:val="22"/>
                <w:lang w:val="ru-RU"/>
              </w:rPr>
              <w:t>К</w:t>
            </w:r>
            <w:r w:rsidR="0008316F" w:rsidRPr="00031529">
              <w:rPr>
                <w:rFonts w:cs="Times New Roman"/>
                <w:sz w:val="22"/>
                <w:szCs w:val="22"/>
                <w:lang w:val="ru-RU"/>
              </w:rPr>
              <w:t>ласс</w:t>
            </w:r>
          </w:p>
        </w:tc>
        <w:tc>
          <w:tcPr>
            <w:tcW w:w="2126" w:type="dxa"/>
            <w:shd w:val="clear" w:color="auto" w:fill="auto"/>
          </w:tcPr>
          <w:p w:rsidR="0008316F" w:rsidRPr="00031529" w:rsidRDefault="0008316F" w:rsidP="00DF158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31529">
              <w:rPr>
                <w:rFonts w:cs="Times New Roman"/>
                <w:sz w:val="22"/>
                <w:szCs w:val="22"/>
                <w:lang w:val="ru-RU"/>
              </w:rPr>
              <w:t>Проходной балл для участия в муниципальном этапе олимпиады</w:t>
            </w:r>
          </w:p>
        </w:tc>
        <w:tc>
          <w:tcPr>
            <w:tcW w:w="1843" w:type="dxa"/>
            <w:shd w:val="clear" w:color="auto" w:fill="auto"/>
          </w:tcPr>
          <w:p w:rsidR="0008316F" w:rsidRPr="00031529" w:rsidRDefault="00F853A4" w:rsidP="00DF158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31529"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08316F" w:rsidRPr="00031529">
              <w:rPr>
                <w:rFonts w:cs="Times New Roman"/>
                <w:sz w:val="22"/>
                <w:szCs w:val="22"/>
                <w:lang w:val="ru-RU"/>
              </w:rPr>
              <w:t>редмет</w:t>
            </w:r>
          </w:p>
        </w:tc>
        <w:tc>
          <w:tcPr>
            <w:tcW w:w="1134" w:type="dxa"/>
            <w:shd w:val="clear" w:color="auto" w:fill="auto"/>
          </w:tcPr>
          <w:p w:rsidR="0008316F" w:rsidRPr="00031529" w:rsidRDefault="00F853A4" w:rsidP="00DF158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31529">
              <w:rPr>
                <w:rFonts w:cs="Times New Roman"/>
                <w:sz w:val="22"/>
                <w:szCs w:val="22"/>
                <w:lang w:val="ru-RU"/>
              </w:rPr>
              <w:t>К</w:t>
            </w:r>
            <w:r w:rsidR="0008316F" w:rsidRPr="00031529">
              <w:rPr>
                <w:rFonts w:cs="Times New Roman"/>
                <w:sz w:val="22"/>
                <w:szCs w:val="22"/>
                <w:lang w:val="ru-RU"/>
              </w:rPr>
              <w:t>ласс</w:t>
            </w:r>
          </w:p>
        </w:tc>
        <w:tc>
          <w:tcPr>
            <w:tcW w:w="1984" w:type="dxa"/>
            <w:shd w:val="clear" w:color="auto" w:fill="auto"/>
          </w:tcPr>
          <w:p w:rsidR="0008316F" w:rsidRPr="00031529" w:rsidRDefault="0008316F" w:rsidP="00DF158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31529">
              <w:rPr>
                <w:rFonts w:cs="Times New Roman"/>
                <w:sz w:val="22"/>
                <w:szCs w:val="22"/>
                <w:lang w:val="ru-RU"/>
              </w:rPr>
              <w:t>Проходной балл для участия в муниципальном этапе олимпиады</w:t>
            </w:r>
          </w:p>
        </w:tc>
      </w:tr>
      <w:tr w:rsidR="0008316F" w:rsidRPr="00B01C72" w:rsidTr="00F853A4">
        <w:tc>
          <w:tcPr>
            <w:tcW w:w="1809" w:type="dxa"/>
            <w:vMerge w:val="restart"/>
            <w:shd w:val="clear" w:color="auto" w:fill="auto"/>
          </w:tcPr>
          <w:p w:rsidR="0008316F" w:rsidRPr="00DD63AB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DD63AB">
              <w:rPr>
                <w:rFonts w:cs="Times New Roman"/>
                <w:color w:val="auto"/>
                <w:lang w:val="ru-RU"/>
              </w:rPr>
              <w:t>Русский язык</w:t>
            </w:r>
          </w:p>
          <w:p w:rsidR="00CF679E" w:rsidRPr="00DD63AB" w:rsidRDefault="00CF679E" w:rsidP="00DF158A">
            <w:pPr>
              <w:rPr>
                <w:rFonts w:cs="Times New Roman"/>
                <w:color w:val="auto"/>
                <w:lang w:val="ru-RU"/>
              </w:rPr>
            </w:pPr>
            <w:r w:rsidRPr="00DD63AB">
              <w:rPr>
                <w:rFonts w:cs="Times New Roman"/>
                <w:color w:val="auto"/>
                <w:lang w:val="ru-RU"/>
              </w:rPr>
              <w:t>и литература</w:t>
            </w:r>
          </w:p>
        </w:tc>
        <w:tc>
          <w:tcPr>
            <w:tcW w:w="851" w:type="dxa"/>
            <w:shd w:val="clear" w:color="auto" w:fill="auto"/>
          </w:tcPr>
          <w:p w:rsidR="0008316F" w:rsidRPr="00DD63AB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DD63AB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8316F" w:rsidRPr="00DD63AB" w:rsidRDefault="006C2DF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8316F" w:rsidRPr="000743CF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EA25D8">
              <w:rPr>
                <w:rFonts w:cs="Times New Roman"/>
                <w:color w:val="FF0000"/>
                <w:lang w:val="ru-RU"/>
              </w:rPr>
              <w:t xml:space="preserve">Информатика </w:t>
            </w:r>
          </w:p>
        </w:tc>
        <w:tc>
          <w:tcPr>
            <w:tcW w:w="1134" w:type="dxa"/>
            <w:shd w:val="clear" w:color="auto" w:fill="auto"/>
          </w:tcPr>
          <w:p w:rsidR="0008316F" w:rsidRPr="000743CF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0743CF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08316F" w:rsidRPr="000743CF" w:rsidRDefault="001B65F9" w:rsidP="00DF158A">
            <w:pPr>
              <w:rPr>
                <w:rFonts w:cs="Times New Roman"/>
                <w:color w:val="auto"/>
                <w:lang w:val="ru-RU"/>
              </w:rPr>
            </w:pPr>
            <w:r w:rsidRPr="000743CF">
              <w:rPr>
                <w:rFonts w:cs="Times New Roman"/>
                <w:color w:val="auto"/>
                <w:lang w:val="ru-RU"/>
              </w:rPr>
              <w:t>247</w:t>
            </w:r>
          </w:p>
        </w:tc>
      </w:tr>
      <w:tr w:rsidR="0008316F" w:rsidRPr="00B01C72" w:rsidTr="00F853A4">
        <w:tc>
          <w:tcPr>
            <w:tcW w:w="1809" w:type="dxa"/>
            <w:vMerge/>
            <w:shd w:val="clear" w:color="auto" w:fill="auto"/>
          </w:tcPr>
          <w:p w:rsidR="0008316F" w:rsidRPr="00DD63AB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8316F" w:rsidRPr="00DD63AB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DD63AB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08316F" w:rsidRPr="00DD63AB" w:rsidRDefault="006C2DF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BD5AAD" w:rsidRPr="00DD63AB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08316F" w:rsidRPr="000743CF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8316F" w:rsidRPr="000743CF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0743CF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08316F" w:rsidRPr="000743CF" w:rsidRDefault="001B65F9" w:rsidP="00DF158A">
            <w:pPr>
              <w:rPr>
                <w:rFonts w:cs="Times New Roman"/>
                <w:color w:val="auto"/>
                <w:lang w:val="ru-RU"/>
              </w:rPr>
            </w:pPr>
            <w:r w:rsidRPr="000743CF">
              <w:rPr>
                <w:rFonts w:cs="Times New Roman"/>
                <w:color w:val="auto"/>
                <w:lang w:val="ru-RU"/>
              </w:rPr>
              <w:t>247</w:t>
            </w:r>
          </w:p>
        </w:tc>
      </w:tr>
      <w:tr w:rsidR="0008316F" w:rsidRPr="00B01C72" w:rsidTr="00F853A4">
        <w:tc>
          <w:tcPr>
            <w:tcW w:w="1809" w:type="dxa"/>
            <w:vMerge/>
            <w:shd w:val="clear" w:color="auto" w:fill="auto"/>
          </w:tcPr>
          <w:p w:rsidR="0008316F" w:rsidRPr="00DD63AB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8316F" w:rsidRPr="00DD63AB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DD63AB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08316F" w:rsidRPr="00DD63AB" w:rsidRDefault="006C2DF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14</w:t>
            </w:r>
          </w:p>
        </w:tc>
        <w:tc>
          <w:tcPr>
            <w:tcW w:w="1843" w:type="dxa"/>
            <w:vMerge/>
            <w:shd w:val="clear" w:color="auto" w:fill="auto"/>
          </w:tcPr>
          <w:p w:rsidR="0008316F" w:rsidRPr="000743CF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8316F" w:rsidRPr="000743CF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0743CF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08316F" w:rsidRPr="000743CF" w:rsidRDefault="001B65F9" w:rsidP="00DF158A">
            <w:pPr>
              <w:rPr>
                <w:rFonts w:cs="Times New Roman"/>
                <w:color w:val="auto"/>
                <w:lang w:val="ru-RU"/>
              </w:rPr>
            </w:pPr>
            <w:r w:rsidRPr="000743CF">
              <w:rPr>
                <w:rFonts w:cs="Times New Roman"/>
                <w:color w:val="auto"/>
                <w:lang w:val="ru-RU"/>
              </w:rPr>
              <w:t>247</w:t>
            </w:r>
          </w:p>
        </w:tc>
      </w:tr>
      <w:tr w:rsidR="0008316F" w:rsidRPr="00B01C72" w:rsidTr="00F853A4">
        <w:tc>
          <w:tcPr>
            <w:tcW w:w="1809" w:type="dxa"/>
            <w:vMerge/>
            <w:shd w:val="clear" w:color="auto" w:fill="auto"/>
          </w:tcPr>
          <w:p w:rsidR="0008316F" w:rsidRPr="00DD63AB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8316F" w:rsidRPr="00DD63AB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DD63AB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08316F" w:rsidRPr="00DD63AB" w:rsidRDefault="006C2DF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19</w:t>
            </w:r>
          </w:p>
        </w:tc>
        <w:tc>
          <w:tcPr>
            <w:tcW w:w="1843" w:type="dxa"/>
            <w:vMerge/>
            <w:shd w:val="clear" w:color="auto" w:fill="auto"/>
          </w:tcPr>
          <w:p w:rsidR="0008316F" w:rsidRPr="000743CF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8316F" w:rsidRPr="000743CF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0743CF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08316F" w:rsidRPr="000743CF" w:rsidRDefault="001B65F9" w:rsidP="00DF158A">
            <w:pPr>
              <w:rPr>
                <w:rFonts w:cs="Times New Roman"/>
                <w:color w:val="auto"/>
                <w:lang w:val="ru-RU"/>
              </w:rPr>
            </w:pPr>
            <w:r w:rsidRPr="000743CF">
              <w:rPr>
                <w:rFonts w:cs="Times New Roman"/>
                <w:color w:val="auto"/>
                <w:lang w:val="ru-RU"/>
              </w:rPr>
              <w:t>247</w:t>
            </w:r>
          </w:p>
        </w:tc>
      </w:tr>
      <w:tr w:rsidR="0008316F" w:rsidRPr="00B01C72" w:rsidTr="00F853A4">
        <w:tc>
          <w:tcPr>
            <w:tcW w:w="1809" w:type="dxa"/>
            <w:vMerge/>
            <w:shd w:val="clear" w:color="auto" w:fill="auto"/>
          </w:tcPr>
          <w:p w:rsidR="0008316F" w:rsidRPr="00DD63AB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8316F" w:rsidRPr="00DD63AB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DD63AB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08316F" w:rsidRPr="00DD63AB" w:rsidRDefault="006C2DF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19</w:t>
            </w:r>
          </w:p>
        </w:tc>
        <w:tc>
          <w:tcPr>
            <w:tcW w:w="1843" w:type="dxa"/>
            <w:vMerge/>
            <w:shd w:val="clear" w:color="auto" w:fill="auto"/>
          </w:tcPr>
          <w:p w:rsidR="0008316F" w:rsidRPr="000743CF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8316F" w:rsidRPr="000743CF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0743CF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08316F" w:rsidRPr="000743CF" w:rsidRDefault="001B65F9" w:rsidP="00DF158A">
            <w:pPr>
              <w:rPr>
                <w:rFonts w:cs="Times New Roman"/>
                <w:color w:val="auto"/>
                <w:lang w:val="ru-RU"/>
              </w:rPr>
            </w:pPr>
            <w:r w:rsidRPr="000743CF">
              <w:rPr>
                <w:rFonts w:cs="Times New Roman"/>
                <w:color w:val="auto"/>
                <w:lang w:val="ru-RU"/>
              </w:rPr>
              <w:t>247</w:t>
            </w:r>
            <w:r w:rsidR="00832D73">
              <w:rPr>
                <w:rFonts w:cs="Times New Roman"/>
                <w:color w:val="auto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2642" w:rsidRPr="00B01C72" w:rsidTr="00F853A4">
        <w:tc>
          <w:tcPr>
            <w:tcW w:w="1809" w:type="dxa"/>
            <w:vMerge w:val="restart"/>
            <w:shd w:val="clear" w:color="auto" w:fill="auto"/>
          </w:tcPr>
          <w:p w:rsidR="00172642" w:rsidRPr="000A1EAC" w:rsidRDefault="00172642" w:rsidP="00DF158A">
            <w:pPr>
              <w:rPr>
                <w:rFonts w:cs="Times New Roman"/>
                <w:color w:val="auto"/>
                <w:lang w:val="ru-RU"/>
              </w:rPr>
            </w:pPr>
            <w:r w:rsidRPr="007A572A">
              <w:rPr>
                <w:rFonts w:cs="Times New Roman"/>
                <w:color w:val="FF0000"/>
                <w:lang w:val="ru-RU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172642" w:rsidRPr="000A1EAC" w:rsidRDefault="00172642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172642" w:rsidRPr="000A1EAC" w:rsidRDefault="001419B0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72642" w:rsidRPr="00B01C72" w:rsidRDefault="00172642" w:rsidP="00DF158A">
            <w:pPr>
              <w:rPr>
                <w:rFonts w:cs="Times New Roman"/>
                <w:color w:val="auto"/>
                <w:lang w:val="ru-RU"/>
              </w:rPr>
            </w:pPr>
            <w:r w:rsidRPr="00B01C72">
              <w:rPr>
                <w:rFonts w:cs="Times New Roman"/>
                <w:color w:val="auto"/>
                <w:lang w:val="ru-RU"/>
              </w:rPr>
              <w:t>Химия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2642" w:rsidRPr="00B01C72" w:rsidRDefault="00172642" w:rsidP="00DF158A">
            <w:pPr>
              <w:rPr>
                <w:rFonts w:cs="Times New Roman"/>
                <w:color w:val="auto"/>
                <w:lang w:val="ru-RU"/>
              </w:rPr>
            </w:pPr>
            <w:r w:rsidRPr="00B01C72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72642" w:rsidRPr="00B01C72" w:rsidRDefault="00B01C72" w:rsidP="00DF158A">
            <w:pPr>
              <w:rPr>
                <w:rFonts w:cs="Times New Roman"/>
                <w:color w:val="auto"/>
                <w:lang w:val="ru-RU"/>
              </w:rPr>
            </w:pPr>
            <w:r w:rsidRPr="00C54196">
              <w:rPr>
                <w:rFonts w:cs="Times New Roman"/>
                <w:color w:val="auto"/>
                <w:lang w:val="ru-RU"/>
              </w:rPr>
              <w:t>16</w:t>
            </w:r>
          </w:p>
        </w:tc>
      </w:tr>
      <w:tr w:rsidR="00172642" w:rsidRPr="00B01C72" w:rsidTr="00EA25D8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172642" w:rsidRPr="000A1EAC" w:rsidRDefault="00172642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72642" w:rsidRPr="000A1EAC" w:rsidRDefault="00172642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172642" w:rsidRPr="000A1EAC" w:rsidRDefault="004E7F72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</w:tcPr>
          <w:p w:rsidR="00172642" w:rsidRPr="00B01C72" w:rsidRDefault="00172642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2642" w:rsidRPr="00B01C72" w:rsidRDefault="00172642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72642" w:rsidRPr="00B01C72" w:rsidRDefault="00172642" w:rsidP="00DF158A">
            <w:pPr>
              <w:rPr>
                <w:rFonts w:cs="Times New Roman"/>
                <w:color w:val="auto"/>
                <w:lang w:val="ru-RU"/>
              </w:rPr>
            </w:pPr>
          </w:p>
        </w:tc>
      </w:tr>
      <w:tr w:rsidR="0008316F" w:rsidRPr="00B01C72" w:rsidTr="00F853A4">
        <w:tc>
          <w:tcPr>
            <w:tcW w:w="1809" w:type="dxa"/>
            <w:vMerge/>
            <w:shd w:val="clear" w:color="auto" w:fill="auto"/>
          </w:tcPr>
          <w:p w:rsidR="0008316F" w:rsidRPr="000A1EAC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8316F" w:rsidRPr="000A1EAC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08316F" w:rsidRPr="000A1EAC" w:rsidRDefault="004E7F72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</w:tcPr>
          <w:p w:rsidR="0008316F" w:rsidRPr="00B01C72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8316F" w:rsidRPr="00B01C72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B01C72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08316F" w:rsidRPr="00B01C72" w:rsidRDefault="00EA25D8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18</w:t>
            </w:r>
          </w:p>
        </w:tc>
      </w:tr>
      <w:tr w:rsidR="0008316F" w:rsidRPr="00B01C72" w:rsidTr="00F853A4">
        <w:tc>
          <w:tcPr>
            <w:tcW w:w="1809" w:type="dxa"/>
            <w:vMerge/>
            <w:shd w:val="clear" w:color="auto" w:fill="auto"/>
          </w:tcPr>
          <w:p w:rsidR="0008316F" w:rsidRPr="000A1EAC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8316F" w:rsidRPr="000A1EAC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08316F" w:rsidRPr="000A1EAC" w:rsidRDefault="004E7F72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</w:tcPr>
          <w:p w:rsidR="0008316F" w:rsidRPr="00B01C72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8316F" w:rsidRPr="00B01C72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B01C72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08316F" w:rsidRPr="00B01C72" w:rsidRDefault="00EA25D8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18</w:t>
            </w:r>
          </w:p>
        </w:tc>
      </w:tr>
      <w:tr w:rsidR="0008316F" w:rsidRPr="00B01C72" w:rsidTr="00F853A4">
        <w:tc>
          <w:tcPr>
            <w:tcW w:w="1809" w:type="dxa"/>
            <w:vMerge/>
            <w:shd w:val="clear" w:color="auto" w:fill="auto"/>
          </w:tcPr>
          <w:p w:rsidR="0008316F" w:rsidRPr="000A1EAC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8316F" w:rsidRPr="000A1EAC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08316F" w:rsidRPr="000A1EAC" w:rsidRDefault="004E7F72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</w:tcPr>
          <w:p w:rsidR="0008316F" w:rsidRPr="00B01C72" w:rsidRDefault="0008316F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8316F" w:rsidRPr="00B01C72" w:rsidRDefault="0008316F" w:rsidP="00DF158A">
            <w:pPr>
              <w:rPr>
                <w:rFonts w:cs="Times New Roman"/>
                <w:color w:val="auto"/>
                <w:lang w:val="ru-RU"/>
              </w:rPr>
            </w:pPr>
            <w:r w:rsidRPr="00B01C72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08316F" w:rsidRPr="00B01C72" w:rsidRDefault="00B01C72" w:rsidP="00DF158A">
            <w:pPr>
              <w:rPr>
                <w:rFonts w:cs="Times New Roman"/>
                <w:color w:val="auto"/>
                <w:lang w:val="ru-RU"/>
              </w:rPr>
            </w:pPr>
            <w:r w:rsidRPr="00C54196">
              <w:rPr>
                <w:rFonts w:cs="Times New Roman"/>
                <w:color w:val="auto"/>
                <w:lang w:val="ru-RU"/>
              </w:rPr>
              <w:t>18</w:t>
            </w:r>
          </w:p>
        </w:tc>
      </w:tr>
      <w:tr w:rsidR="00DF4A21" w:rsidRPr="00B01C72" w:rsidTr="00F853A4">
        <w:tc>
          <w:tcPr>
            <w:tcW w:w="1809" w:type="dxa"/>
            <w:vMerge w:val="restart"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4E7F72">
              <w:rPr>
                <w:rFonts w:cs="Times New Roman"/>
                <w:color w:val="auto"/>
                <w:lang w:val="ru-RU"/>
              </w:rPr>
              <w:t xml:space="preserve">Физика </w:t>
            </w:r>
          </w:p>
        </w:tc>
        <w:tc>
          <w:tcPr>
            <w:tcW w:w="851" w:type="dxa"/>
            <w:shd w:val="clear" w:color="auto" w:fill="auto"/>
          </w:tcPr>
          <w:p w:rsidR="00DF4A21" w:rsidRPr="00EE6117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EE6117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F4A21" w:rsidRPr="00EE6117" w:rsidRDefault="00EE6117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4A21" w:rsidRPr="00ED471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ED4713">
              <w:rPr>
                <w:rFonts w:cs="Times New Roman"/>
                <w:color w:val="auto"/>
                <w:lang w:val="ru-RU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DF4A21" w:rsidRPr="00ED471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ED4713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DF4A21" w:rsidRPr="00ED4713" w:rsidRDefault="00EA25D8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9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984328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984328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F4A21" w:rsidRPr="00B01C72" w:rsidRDefault="00EE6117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14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ED471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ED471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ED4713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DF4A21" w:rsidRPr="00ED4713" w:rsidRDefault="00EA25D8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9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984328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984328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F4A21" w:rsidRPr="00B01C72" w:rsidRDefault="00EE6117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12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ED471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ED471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ED4713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DF4A21" w:rsidRPr="00ED4713" w:rsidRDefault="00EA25D8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11</w:t>
            </w:r>
          </w:p>
        </w:tc>
      </w:tr>
      <w:tr w:rsidR="00DF4A21" w:rsidRPr="00B01C72" w:rsidTr="00256A5E">
        <w:trPr>
          <w:trHeight w:val="81"/>
        </w:trPr>
        <w:tc>
          <w:tcPr>
            <w:tcW w:w="1809" w:type="dxa"/>
            <w:vMerge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984328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984328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F4A21" w:rsidRPr="00B01C72" w:rsidRDefault="00EE6117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ED471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ED471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ED4713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DF4A21" w:rsidRPr="00ED4713" w:rsidRDefault="00EA25D8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14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7A572A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7A572A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DF4A21" w:rsidRPr="007A572A" w:rsidRDefault="00EE6117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ED471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ED471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ED4713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DF4A21" w:rsidRPr="00ED4713" w:rsidRDefault="00EA25D8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14</w:t>
            </w:r>
          </w:p>
        </w:tc>
      </w:tr>
      <w:tr w:rsidR="00DF4A21" w:rsidRPr="00B01C72" w:rsidTr="00F853A4">
        <w:tc>
          <w:tcPr>
            <w:tcW w:w="1809" w:type="dxa"/>
            <w:vMerge w:val="restart"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B97BE1">
              <w:rPr>
                <w:rFonts w:cs="Times New Roman"/>
                <w:color w:val="auto"/>
                <w:lang w:val="ru-RU"/>
              </w:rPr>
              <w:t>География</w:t>
            </w:r>
          </w:p>
        </w:tc>
        <w:tc>
          <w:tcPr>
            <w:tcW w:w="851" w:type="dxa"/>
            <w:shd w:val="clear" w:color="auto" w:fill="auto"/>
          </w:tcPr>
          <w:p w:rsidR="00DF4A21" w:rsidRPr="007A572A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7A572A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F4A21" w:rsidRPr="007A572A" w:rsidRDefault="00B97BE1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86187C">
              <w:rPr>
                <w:rFonts w:cs="Times New Roman"/>
                <w:color w:val="FF0000"/>
                <w:lang w:val="ru-RU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A572A" w:rsidRPr="00A830A3" w:rsidRDefault="00B97BE1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16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A830A3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12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F4A21" w:rsidRPr="00A830A3" w:rsidRDefault="00B97BE1" w:rsidP="007A572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16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A830A3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27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F4A21" w:rsidRPr="00A830A3" w:rsidRDefault="00B97BE1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A830A3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27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DF4A21" w:rsidRPr="00A830A3" w:rsidRDefault="00B97BE1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A830A3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27</w:t>
            </w:r>
          </w:p>
        </w:tc>
      </w:tr>
      <w:tr w:rsidR="00DF4A21" w:rsidRPr="00B01C72" w:rsidTr="00F853A4">
        <w:tc>
          <w:tcPr>
            <w:tcW w:w="1809" w:type="dxa"/>
            <w:vMerge w:val="restart"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4E7F72">
              <w:rPr>
                <w:rFonts w:cs="Times New Roman"/>
                <w:color w:val="auto"/>
                <w:lang w:val="ru-RU"/>
              </w:rPr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DF4A21" w:rsidRPr="008F7D86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8F7D86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F4A21" w:rsidRPr="008F7D86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DF4A21" w:rsidRPr="000A1EAC" w:rsidRDefault="004D103F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-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8F7D86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8F7D86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F4A21" w:rsidRPr="008F7D86" w:rsidRDefault="00B0733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22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DF4A21" w:rsidRPr="000A1EAC" w:rsidRDefault="004D103F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-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8F7D86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8F7D86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F4A21" w:rsidRPr="008F7D86" w:rsidRDefault="00B0733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18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DF4A21" w:rsidRPr="000A1EAC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25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8F7D86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8F7D86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F4A21" w:rsidRPr="008F7D86" w:rsidRDefault="00B0733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19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DF4A21" w:rsidRPr="000A1EAC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28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8F7D86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8F7D86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DF4A21" w:rsidRPr="008F7D86" w:rsidRDefault="00B0733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23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DF4A21" w:rsidRPr="000A1EAC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28</w:t>
            </w:r>
          </w:p>
        </w:tc>
      </w:tr>
      <w:tr w:rsidR="00DF4A21" w:rsidRPr="00B01C72" w:rsidTr="00F853A4">
        <w:tc>
          <w:tcPr>
            <w:tcW w:w="1809" w:type="dxa"/>
            <w:vMerge w:val="restart"/>
            <w:shd w:val="clear" w:color="auto" w:fill="auto"/>
          </w:tcPr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4E7F72">
              <w:rPr>
                <w:rFonts w:cs="Times New Roman"/>
                <w:color w:val="auto"/>
                <w:lang w:val="ru-RU"/>
              </w:rPr>
              <w:t xml:space="preserve">Физическая </w:t>
            </w:r>
          </w:p>
          <w:p w:rsidR="00DF4A21" w:rsidRPr="004E7F72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4E7F72">
              <w:rPr>
                <w:rFonts w:cs="Times New Roman"/>
                <w:color w:val="auto"/>
                <w:lang w:val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</w:tcPr>
          <w:p w:rsidR="00DF4A21" w:rsidRPr="00660E3D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660E3D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F4A21" w:rsidRPr="00660E3D" w:rsidRDefault="00B0733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ОБЖ</w:t>
            </w: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21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B01C72" w:rsidRDefault="00DF4A21" w:rsidP="00DF158A">
            <w:pPr>
              <w:rPr>
                <w:rFonts w:cs="Times New Roman"/>
                <w:color w:val="ED7D31" w:themeColor="accent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660E3D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660E3D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F4A21" w:rsidRPr="00660E3D" w:rsidRDefault="00B0733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16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21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B01C72" w:rsidRDefault="00DF4A21" w:rsidP="00DF158A">
            <w:pPr>
              <w:rPr>
                <w:rFonts w:cs="Times New Roman"/>
                <w:color w:val="ED7D31" w:themeColor="accent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660E3D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660E3D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F4A21" w:rsidRPr="00660E3D" w:rsidRDefault="00B0733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18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21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B01C72" w:rsidRDefault="00DF4A21" w:rsidP="00DF158A">
            <w:pPr>
              <w:rPr>
                <w:rFonts w:cs="Times New Roman"/>
                <w:color w:val="ED7D31" w:themeColor="accent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660E3D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660E3D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F4A21" w:rsidRPr="00660E3D" w:rsidRDefault="00B0733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  <w:r w:rsidR="007D6C34" w:rsidRPr="00660E3D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21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B01C72" w:rsidRDefault="00DF4A21" w:rsidP="00DF158A">
            <w:pPr>
              <w:rPr>
                <w:rFonts w:cs="Times New Roman"/>
                <w:color w:val="ED7D31" w:themeColor="accent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660E3D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660E3D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DF4A21" w:rsidRPr="00660E3D" w:rsidRDefault="00B0733A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  <w:r w:rsidR="007D6C34" w:rsidRPr="00660E3D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21</w:t>
            </w:r>
          </w:p>
        </w:tc>
      </w:tr>
      <w:tr w:rsidR="00DF4A21" w:rsidRPr="00B01C72" w:rsidTr="00F853A4">
        <w:tc>
          <w:tcPr>
            <w:tcW w:w="1809" w:type="dxa"/>
            <w:vMerge w:val="restart"/>
            <w:shd w:val="clear" w:color="auto" w:fill="auto"/>
          </w:tcPr>
          <w:p w:rsidR="00DF4A21" w:rsidRPr="00A830A3" w:rsidRDefault="001E6B6E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F4A21" w:rsidRPr="00A830A3" w:rsidRDefault="00C03A45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4A21" w:rsidRPr="000A1EAC" w:rsidRDefault="005D0EFA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Э</w:t>
            </w:r>
            <w:r w:rsidR="00DF4A21" w:rsidRPr="000A1EAC">
              <w:rPr>
                <w:rFonts w:cs="Times New Roman"/>
                <w:color w:val="auto"/>
                <w:lang w:val="ru-RU"/>
              </w:rPr>
              <w:t>кономика</w:t>
            </w:r>
          </w:p>
        </w:tc>
        <w:tc>
          <w:tcPr>
            <w:tcW w:w="1134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DF4A21" w:rsidRPr="000A1EAC" w:rsidRDefault="004D103F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-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F4A21" w:rsidRPr="00A830A3" w:rsidRDefault="00C03A45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23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DF4A21" w:rsidRPr="000A1EAC" w:rsidRDefault="004D103F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-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F4A21" w:rsidRPr="00A830A3" w:rsidRDefault="00C03A45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16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DF4A21" w:rsidRPr="000A1EAC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12</w:t>
            </w:r>
          </w:p>
        </w:tc>
      </w:tr>
      <w:tr w:rsidR="00DF4A21" w:rsidRPr="00B01C72" w:rsidTr="00256A5E">
        <w:trPr>
          <w:trHeight w:val="81"/>
        </w:trPr>
        <w:tc>
          <w:tcPr>
            <w:tcW w:w="1809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F4A21" w:rsidRPr="00A830A3" w:rsidRDefault="00C03A45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19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DF4A21" w:rsidRPr="000A1EAC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25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DF4A21" w:rsidRPr="00A830A3" w:rsidRDefault="00C03A45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17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DF4A21" w:rsidRPr="000A1EAC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25</w:t>
            </w:r>
          </w:p>
        </w:tc>
      </w:tr>
      <w:tr w:rsidR="00DF4A21" w:rsidRPr="00B01C72" w:rsidTr="00F853A4">
        <w:tc>
          <w:tcPr>
            <w:tcW w:w="1809" w:type="dxa"/>
            <w:vMerge w:val="restart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Английский язык</w:t>
            </w:r>
          </w:p>
        </w:tc>
        <w:tc>
          <w:tcPr>
            <w:tcW w:w="851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F4A21" w:rsidRPr="000A1EAC" w:rsidRDefault="00EA25D8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 xml:space="preserve">Экология </w:t>
            </w: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-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F4A21" w:rsidRPr="000A1EAC" w:rsidRDefault="00EA25D8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19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-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F4A21" w:rsidRPr="000A1EAC" w:rsidRDefault="00EA25D8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26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15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F4A21" w:rsidRPr="000A1EAC" w:rsidRDefault="00EA25D8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26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19</w:t>
            </w:r>
          </w:p>
        </w:tc>
      </w:tr>
      <w:tr w:rsidR="00DF4A21" w:rsidRPr="00B01C72" w:rsidTr="00F853A4">
        <w:tc>
          <w:tcPr>
            <w:tcW w:w="1809" w:type="dxa"/>
            <w:vMerge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F4A21" w:rsidRPr="000A1EAC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0A1EAC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DF4A21" w:rsidRPr="000A1EAC" w:rsidRDefault="00EA25D8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26</w:t>
            </w:r>
          </w:p>
        </w:tc>
        <w:tc>
          <w:tcPr>
            <w:tcW w:w="1843" w:type="dxa"/>
            <w:vMerge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F4A21" w:rsidRPr="00A830A3" w:rsidRDefault="00DF4A21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DF4A21" w:rsidRPr="00A830A3" w:rsidRDefault="0086187C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</w:t>
            </w:r>
          </w:p>
        </w:tc>
      </w:tr>
      <w:tr w:rsidR="00031529" w:rsidRPr="00B01C72" w:rsidTr="00F853A4">
        <w:tc>
          <w:tcPr>
            <w:tcW w:w="1809" w:type="dxa"/>
            <w:shd w:val="clear" w:color="auto" w:fill="auto"/>
          </w:tcPr>
          <w:p w:rsidR="00031529" w:rsidRPr="00EA25D8" w:rsidRDefault="00031529" w:rsidP="00DF158A">
            <w:pPr>
              <w:rPr>
                <w:rFonts w:cs="Times New Roman"/>
                <w:color w:val="FF0000"/>
                <w:lang w:val="ru-RU"/>
              </w:rPr>
            </w:pPr>
            <w:r w:rsidRPr="00EA25D8">
              <w:rPr>
                <w:rFonts w:cs="Times New Roman"/>
                <w:color w:val="FF0000"/>
                <w:lang w:val="ru-RU"/>
              </w:rPr>
              <w:t xml:space="preserve">Астрономия </w:t>
            </w:r>
          </w:p>
        </w:tc>
        <w:tc>
          <w:tcPr>
            <w:tcW w:w="851" w:type="dxa"/>
            <w:shd w:val="clear" w:color="auto" w:fill="auto"/>
          </w:tcPr>
          <w:p w:rsidR="00031529" w:rsidRPr="00A830A3" w:rsidRDefault="00031529" w:rsidP="00DF158A">
            <w:pPr>
              <w:rPr>
                <w:rFonts w:cs="Times New Roman"/>
                <w:color w:val="auto"/>
                <w:lang w:val="ru-RU"/>
              </w:rPr>
            </w:pPr>
            <w:r w:rsidRPr="00A830A3">
              <w:rPr>
                <w:rFonts w:cs="Times New Roman"/>
                <w:color w:val="auto"/>
                <w:lang w:val="ru-RU"/>
              </w:rPr>
              <w:t>9-11</w:t>
            </w:r>
          </w:p>
        </w:tc>
        <w:tc>
          <w:tcPr>
            <w:tcW w:w="2126" w:type="dxa"/>
            <w:shd w:val="clear" w:color="auto" w:fill="auto"/>
          </w:tcPr>
          <w:p w:rsidR="00031529" w:rsidRPr="00A830A3" w:rsidRDefault="00D1428F" w:rsidP="00DF158A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031529" w:rsidRPr="00B01C72" w:rsidRDefault="00031529" w:rsidP="00DF158A">
            <w:pPr>
              <w:rPr>
                <w:rFonts w:cs="Times New Roman"/>
                <w:color w:val="ED7D31" w:themeColor="accent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31529" w:rsidRPr="00B01C72" w:rsidRDefault="00031529" w:rsidP="00DF158A">
            <w:pPr>
              <w:rPr>
                <w:rFonts w:cs="Times New Roman"/>
                <w:color w:val="ED7D31" w:themeColor="accent2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031529" w:rsidRPr="00B01C72" w:rsidRDefault="00031529" w:rsidP="00DF158A">
            <w:pPr>
              <w:rPr>
                <w:rFonts w:cs="Times New Roman"/>
                <w:color w:val="ED7D31" w:themeColor="accent2"/>
                <w:lang w:val="ru-RU"/>
              </w:rPr>
            </w:pPr>
          </w:p>
        </w:tc>
      </w:tr>
    </w:tbl>
    <w:p w:rsidR="00B37D5C" w:rsidRPr="00B01C72" w:rsidRDefault="00B37D5C" w:rsidP="00DF158A">
      <w:pPr>
        <w:rPr>
          <w:rFonts w:cs="Times New Roman"/>
          <w:color w:val="ED7D31" w:themeColor="accent2"/>
          <w:lang w:val="ru-RU"/>
        </w:rPr>
      </w:pPr>
    </w:p>
    <w:p w:rsidR="00612653" w:rsidRPr="000E4749" w:rsidRDefault="00612653" w:rsidP="00612653">
      <w:pPr>
        <w:rPr>
          <w:rFonts w:cs="Times New Roman"/>
          <w:lang w:val="ru-RU"/>
        </w:rPr>
      </w:pPr>
    </w:p>
    <w:p w:rsidR="009A71BC" w:rsidRDefault="009A71BC" w:rsidP="008174AF">
      <w:pPr>
        <w:jc w:val="center"/>
        <w:rPr>
          <w:rFonts w:cs="Times New Roman"/>
          <w:sz w:val="28"/>
          <w:szCs w:val="28"/>
          <w:lang w:val="ru-RU"/>
        </w:rPr>
      </w:pPr>
    </w:p>
    <w:p w:rsidR="001A1878" w:rsidRPr="00F5225E" w:rsidRDefault="00F5225E" w:rsidP="001A1878">
      <w:pPr>
        <w:jc w:val="right"/>
        <w:rPr>
          <w:b/>
          <w:lang w:val="ru-RU"/>
        </w:rPr>
      </w:pPr>
      <w:r w:rsidRPr="00F5225E">
        <w:rPr>
          <w:b/>
          <w:lang w:val="ru-RU"/>
        </w:rPr>
        <w:lastRenderedPageBreak/>
        <w:t>Приложение 4</w:t>
      </w:r>
    </w:p>
    <w:p w:rsidR="001A1878" w:rsidRPr="00746266" w:rsidRDefault="001A1878" w:rsidP="001A1878">
      <w:pPr>
        <w:jc w:val="right"/>
        <w:rPr>
          <w:lang w:val="ru-RU"/>
        </w:rPr>
      </w:pPr>
    </w:p>
    <w:p w:rsidR="001A1878" w:rsidRPr="00746266" w:rsidRDefault="001A1878" w:rsidP="001A1878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right"/>
        <w:rPr>
          <w:lang w:val="ru-RU"/>
        </w:rPr>
      </w:pPr>
      <w:r>
        <w:rPr>
          <w:rFonts w:cs="Times New Roman"/>
          <w:lang w:val="ru-RU"/>
        </w:rPr>
        <w:t>к приказу</w:t>
      </w:r>
      <w:r w:rsidR="001E6B6E">
        <w:rPr>
          <w:rFonts w:cs="Times New Roman"/>
          <w:color w:val="auto"/>
          <w:lang w:val="ru-RU"/>
        </w:rPr>
        <w:t xml:space="preserve">  </w:t>
      </w:r>
      <w:r w:rsidR="00AA34E1">
        <w:rPr>
          <w:rFonts w:cs="Times New Roman"/>
          <w:color w:val="auto"/>
          <w:lang w:val="ru-RU"/>
        </w:rPr>
        <w:t>.10.</w:t>
      </w:r>
      <w:r w:rsidR="00AA34E1" w:rsidRPr="00F03F84">
        <w:rPr>
          <w:rFonts w:cs="Times New Roman"/>
          <w:color w:val="auto"/>
          <w:lang w:val="ru-RU"/>
        </w:rPr>
        <w:t>20</w:t>
      </w:r>
      <w:r w:rsidR="00AA34E1">
        <w:rPr>
          <w:rFonts w:cs="Times New Roman"/>
          <w:color w:val="auto"/>
          <w:lang w:val="ru-RU"/>
        </w:rPr>
        <w:t xml:space="preserve">22 </w:t>
      </w:r>
      <w:r w:rsidR="00AA34E1" w:rsidRPr="00F03F84">
        <w:rPr>
          <w:rFonts w:cs="Times New Roman"/>
          <w:color w:val="auto"/>
          <w:lang w:val="ru-RU"/>
        </w:rPr>
        <w:t xml:space="preserve">г.  № </w:t>
      </w:r>
      <w:r w:rsidR="00AA34E1" w:rsidRPr="00F03F84">
        <w:rPr>
          <w:rFonts w:eastAsia="Times New Roman" w:cs="Times New Roman"/>
          <w:bCs/>
          <w:color w:val="auto"/>
          <w:lang w:val="ru-RU"/>
        </w:rPr>
        <w:t>3</w:t>
      </w:r>
      <w:r w:rsidR="00AA34E1">
        <w:rPr>
          <w:rFonts w:eastAsia="Times New Roman" w:cs="Times New Roman"/>
          <w:bCs/>
          <w:color w:val="auto"/>
          <w:lang w:val="ru-RU"/>
        </w:rPr>
        <w:t>2-01-04</w:t>
      </w:r>
      <w:r w:rsidR="00AA34E1" w:rsidRPr="00F03F84">
        <w:rPr>
          <w:rFonts w:eastAsia="Times New Roman" w:cs="Times New Roman"/>
          <w:bCs/>
          <w:color w:val="auto"/>
          <w:lang w:val="ru-RU"/>
        </w:rPr>
        <w:t>/</w:t>
      </w:r>
      <w:r>
        <w:rPr>
          <w:rFonts w:cs="Times New Roman"/>
          <w:lang w:val="ru-RU"/>
        </w:rPr>
        <w:t xml:space="preserve"> </w:t>
      </w:r>
    </w:p>
    <w:p w:rsidR="001A1878" w:rsidRDefault="001A1878" w:rsidP="001A1878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lang w:val="ru-RU"/>
        </w:rPr>
      </w:pPr>
    </w:p>
    <w:p w:rsidR="001A1878" w:rsidRPr="008B595B" w:rsidRDefault="001A1878" w:rsidP="001A1878">
      <w:pPr>
        <w:widowControl/>
        <w:tabs>
          <w:tab w:val="left" w:pos="1080"/>
        </w:tabs>
        <w:suppressAutoHyphens w:val="0"/>
        <w:ind w:firstLine="540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8B595B">
        <w:rPr>
          <w:rFonts w:cs="Times New Roman"/>
          <w:b/>
          <w:bCs/>
          <w:sz w:val="26"/>
          <w:szCs w:val="26"/>
          <w:lang w:val="ru-RU"/>
        </w:rPr>
        <w:t xml:space="preserve">Список  </w:t>
      </w:r>
    </w:p>
    <w:p w:rsidR="001A1878" w:rsidRDefault="001A1878" w:rsidP="001A1878">
      <w:pPr>
        <w:widowControl/>
        <w:tabs>
          <w:tab w:val="left" w:pos="1080"/>
        </w:tabs>
        <w:suppressAutoHyphens w:val="0"/>
        <w:ind w:firstLine="540"/>
        <w:jc w:val="center"/>
        <w:rPr>
          <w:rFonts w:cs="Times New Roman"/>
          <w:b/>
          <w:sz w:val="26"/>
          <w:szCs w:val="26"/>
          <w:lang w:val="ru-RU"/>
        </w:rPr>
      </w:pPr>
      <w:r w:rsidRPr="008B595B">
        <w:rPr>
          <w:rFonts w:cs="Times New Roman"/>
          <w:b/>
          <w:bCs/>
          <w:sz w:val="26"/>
          <w:szCs w:val="26"/>
          <w:lang w:val="ru-RU"/>
        </w:rPr>
        <w:t xml:space="preserve">ответственных </w:t>
      </w:r>
      <w:r w:rsidRPr="008B595B">
        <w:rPr>
          <w:rFonts w:eastAsia="Times New Roman" w:cs="Times New Roman"/>
          <w:b/>
          <w:sz w:val="26"/>
          <w:szCs w:val="26"/>
          <w:lang w:val="ru-RU"/>
        </w:rPr>
        <w:t xml:space="preserve">  </w:t>
      </w:r>
      <w:r w:rsidRPr="008B595B">
        <w:rPr>
          <w:rFonts w:cs="Times New Roman"/>
          <w:b/>
          <w:sz w:val="26"/>
          <w:szCs w:val="26"/>
          <w:lang w:val="ru-RU"/>
        </w:rPr>
        <w:t>за</w:t>
      </w:r>
      <w:r w:rsidR="00AA34E1">
        <w:rPr>
          <w:rFonts w:cs="Times New Roman"/>
          <w:b/>
          <w:sz w:val="26"/>
          <w:szCs w:val="26"/>
          <w:lang w:val="ru-RU"/>
        </w:rPr>
        <w:t xml:space="preserve"> </w:t>
      </w:r>
      <w:r w:rsidRPr="008B595B">
        <w:rPr>
          <w:rFonts w:cs="Times New Roman"/>
          <w:b/>
          <w:sz w:val="26"/>
          <w:szCs w:val="26"/>
          <w:lang w:val="ru-RU"/>
        </w:rPr>
        <w:t xml:space="preserve">  проведение  </w:t>
      </w:r>
      <w:r w:rsidR="00AA34E1">
        <w:rPr>
          <w:rFonts w:cs="Times New Roman"/>
          <w:b/>
          <w:sz w:val="26"/>
          <w:szCs w:val="26"/>
          <w:lang w:val="ru-RU"/>
        </w:rPr>
        <w:t xml:space="preserve"> </w:t>
      </w:r>
      <w:r w:rsidRPr="008B595B">
        <w:rPr>
          <w:rFonts w:cs="Times New Roman"/>
          <w:b/>
          <w:sz w:val="26"/>
          <w:szCs w:val="26"/>
          <w:lang w:val="ru-RU"/>
        </w:rPr>
        <w:t>предметных олимпиад</w:t>
      </w:r>
    </w:p>
    <w:p w:rsidR="001A1878" w:rsidRPr="008B595B" w:rsidRDefault="001A1878" w:rsidP="001A1878">
      <w:pPr>
        <w:widowControl/>
        <w:tabs>
          <w:tab w:val="left" w:pos="1080"/>
        </w:tabs>
        <w:suppressAutoHyphens w:val="0"/>
        <w:ind w:firstLine="540"/>
        <w:jc w:val="center"/>
        <w:rPr>
          <w:rFonts w:eastAsia="Times New Roman" w:cs="Times New Roman"/>
          <w:b/>
          <w:sz w:val="26"/>
          <w:szCs w:val="26"/>
          <w:lang w:val="ru-RU"/>
        </w:rPr>
      </w:pPr>
      <w:r w:rsidRPr="008B595B">
        <w:rPr>
          <w:rFonts w:cs="Times New Roman"/>
          <w:b/>
          <w:sz w:val="26"/>
          <w:szCs w:val="26"/>
          <w:lang w:val="ru-RU"/>
        </w:rPr>
        <w:t xml:space="preserve"> по общеобразовательным </w:t>
      </w:r>
      <w:r w:rsidR="00AA34E1">
        <w:rPr>
          <w:rFonts w:cs="Times New Roman"/>
          <w:b/>
          <w:sz w:val="26"/>
          <w:szCs w:val="26"/>
          <w:lang w:val="ru-RU"/>
        </w:rPr>
        <w:t xml:space="preserve"> </w:t>
      </w:r>
      <w:r w:rsidRPr="008B595B">
        <w:rPr>
          <w:rFonts w:cs="Times New Roman"/>
          <w:b/>
          <w:sz w:val="26"/>
          <w:szCs w:val="26"/>
          <w:lang w:val="ru-RU"/>
        </w:rPr>
        <w:t xml:space="preserve"> предметам,  </w:t>
      </w:r>
    </w:p>
    <w:p w:rsidR="001A1878" w:rsidRDefault="001A1878" w:rsidP="001A1878">
      <w:pPr>
        <w:widowControl/>
        <w:tabs>
          <w:tab w:val="left" w:pos="1080"/>
        </w:tabs>
        <w:suppressAutoHyphens w:val="0"/>
        <w:jc w:val="center"/>
        <w:rPr>
          <w:rFonts w:cs="Times New Roman"/>
          <w:b/>
          <w:sz w:val="26"/>
          <w:szCs w:val="26"/>
          <w:lang w:val="ru-RU"/>
        </w:rPr>
      </w:pPr>
      <w:r w:rsidRPr="008B595B">
        <w:rPr>
          <w:rFonts w:cs="Times New Roman"/>
          <w:b/>
          <w:sz w:val="26"/>
          <w:szCs w:val="26"/>
          <w:lang w:val="ru-RU"/>
        </w:rPr>
        <w:t>организацию деятельности олимпиадных   предметных комиссий</w:t>
      </w:r>
    </w:p>
    <w:p w:rsidR="00B83B1B" w:rsidRPr="00B83B1B" w:rsidRDefault="00B83B1B" w:rsidP="00B83B1B">
      <w:pPr>
        <w:pStyle w:val="af2"/>
        <w:numPr>
          <w:ilvl w:val="0"/>
          <w:numId w:val="10"/>
        </w:numPr>
        <w:rPr>
          <w:rFonts w:ascii="Calibri" w:hAnsi="Calibri"/>
          <w:bCs/>
          <w:sz w:val="22"/>
          <w:szCs w:val="22"/>
        </w:rPr>
      </w:pPr>
      <w:r w:rsidRPr="00B83B1B">
        <w:t>Ларионова</w:t>
      </w:r>
      <w:r>
        <w:t xml:space="preserve"> Светлана Николаевна, </w:t>
      </w:r>
      <w:r w:rsidRPr="00B83B1B">
        <w:t>директор муниципального учреждения дополнительного профессионального образования «Учебно-методический центр</w:t>
      </w:r>
      <w:r>
        <w:t>», председатель жюри по астрономии.</w:t>
      </w:r>
      <w:r w:rsidRPr="00B83B1B">
        <w:t xml:space="preserve"> </w:t>
      </w:r>
    </w:p>
    <w:p w:rsidR="001A1878" w:rsidRPr="00B83B1B" w:rsidRDefault="003D65C0" w:rsidP="00B83B1B">
      <w:pPr>
        <w:pStyle w:val="af2"/>
        <w:numPr>
          <w:ilvl w:val="0"/>
          <w:numId w:val="10"/>
        </w:numPr>
        <w:rPr>
          <w:bCs/>
        </w:rPr>
      </w:pPr>
      <w:r w:rsidRPr="00B83B1B">
        <w:rPr>
          <w:bCs/>
        </w:rPr>
        <w:t>Калачева Анна Сергеевна</w:t>
      </w:r>
      <w:r w:rsidR="001A1878" w:rsidRPr="00B83B1B">
        <w:rPr>
          <w:bCs/>
        </w:rPr>
        <w:t>,</w:t>
      </w:r>
      <w:r w:rsidR="001A1878" w:rsidRPr="00B83B1B">
        <w:t xml:space="preserve"> учитель физики муниципального общеобразов</w:t>
      </w:r>
      <w:r w:rsidRPr="00B83B1B">
        <w:t xml:space="preserve">ательного учреждения </w:t>
      </w:r>
      <w:proofErr w:type="spellStart"/>
      <w:r w:rsidRPr="00B83B1B">
        <w:t>Арефинской</w:t>
      </w:r>
      <w:proofErr w:type="spellEnd"/>
      <w:r w:rsidR="001A1878" w:rsidRPr="00B83B1B">
        <w:t xml:space="preserve"> средней общеобразовательной   школы (ММО учителей физики), председатель жюри по физике;</w:t>
      </w:r>
    </w:p>
    <w:p w:rsidR="001A1878" w:rsidRPr="0041124C" w:rsidRDefault="001A1878" w:rsidP="001A1878">
      <w:pPr>
        <w:numPr>
          <w:ilvl w:val="0"/>
          <w:numId w:val="8"/>
        </w:numPr>
        <w:jc w:val="both"/>
        <w:rPr>
          <w:bCs/>
          <w:lang w:val="ru-RU"/>
        </w:rPr>
      </w:pPr>
      <w:r w:rsidRPr="0041124C">
        <w:rPr>
          <w:bCs/>
          <w:lang w:val="ru-RU"/>
        </w:rPr>
        <w:t>Яковлева Маргарита Анатольевна,</w:t>
      </w:r>
      <w:r w:rsidRPr="0041124C">
        <w:rPr>
          <w:lang w:val="ru-RU"/>
        </w:rPr>
        <w:t xml:space="preserve"> учитель английского языка муниципального </w:t>
      </w:r>
      <w:r>
        <w:rPr>
          <w:lang w:val="ru-RU"/>
        </w:rPr>
        <w:t>обще</w:t>
      </w:r>
      <w:r w:rsidRPr="0041124C">
        <w:rPr>
          <w:lang w:val="ru-RU"/>
        </w:rPr>
        <w:t>образовательного учреждения Ермаковской средней общеобразовательной школы (ММО учителей иностранного языка)</w:t>
      </w:r>
      <w:r>
        <w:rPr>
          <w:lang w:val="ru-RU"/>
        </w:rPr>
        <w:t>, председатель жюри по иностранному языку</w:t>
      </w:r>
      <w:r w:rsidRPr="0041124C">
        <w:rPr>
          <w:lang w:val="ru-RU"/>
        </w:rPr>
        <w:t>;</w:t>
      </w:r>
    </w:p>
    <w:p w:rsidR="001A1878" w:rsidRPr="0041124C" w:rsidRDefault="001A1878" w:rsidP="001A1878">
      <w:pPr>
        <w:numPr>
          <w:ilvl w:val="0"/>
          <w:numId w:val="8"/>
        </w:numPr>
        <w:jc w:val="both"/>
        <w:rPr>
          <w:bCs/>
          <w:lang w:val="ru-RU"/>
        </w:rPr>
      </w:pPr>
      <w:proofErr w:type="spellStart"/>
      <w:r w:rsidRPr="0041124C">
        <w:rPr>
          <w:bCs/>
          <w:lang w:val="ru-RU"/>
        </w:rPr>
        <w:t>Брядова</w:t>
      </w:r>
      <w:proofErr w:type="spellEnd"/>
      <w:r w:rsidRPr="0041124C">
        <w:rPr>
          <w:bCs/>
          <w:lang w:val="ru-RU"/>
        </w:rPr>
        <w:t xml:space="preserve"> Наталья Анатольевна, </w:t>
      </w:r>
      <w:r w:rsidRPr="0041124C">
        <w:rPr>
          <w:lang w:val="ru-RU"/>
        </w:rPr>
        <w:t xml:space="preserve">учитель географии муниципального </w:t>
      </w:r>
      <w:r>
        <w:rPr>
          <w:lang w:val="ru-RU"/>
        </w:rPr>
        <w:t>обще</w:t>
      </w:r>
      <w:r w:rsidRPr="0041124C">
        <w:rPr>
          <w:lang w:val="ru-RU"/>
        </w:rPr>
        <w:t>образова</w:t>
      </w:r>
      <w:r>
        <w:rPr>
          <w:lang w:val="ru-RU"/>
        </w:rPr>
        <w:t xml:space="preserve">тельного учреждения </w:t>
      </w:r>
      <w:proofErr w:type="spellStart"/>
      <w:r>
        <w:rPr>
          <w:lang w:val="ru-RU"/>
        </w:rPr>
        <w:t>Глебовской</w:t>
      </w:r>
      <w:proofErr w:type="spellEnd"/>
      <w:r>
        <w:rPr>
          <w:lang w:val="ru-RU"/>
        </w:rPr>
        <w:t xml:space="preserve"> </w:t>
      </w:r>
      <w:r w:rsidRPr="0041124C">
        <w:rPr>
          <w:lang w:val="ru-RU"/>
        </w:rPr>
        <w:t>средней общеобразовательной школы (ММО учителей географии)</w:t>
      </w:r>
      <w:r>
        <w:rPr>
          <w:lang w:val="ru-RU"/>
        </w:rPr>
        <w:t xml:space="preserve">, председатель жюри по </w:t>
      </w:r>
      <w:r w:rsidR="003D65C0">
        <w:rPr>
          <w:lang w:val="ru-RU"/>
        </w:rPr>
        <w:t xml:space="preserve"> </w:t>
      </w:r>
      <w:r>
        <w:rPr>
          <w:lang w:val="ru-RU"/>
        </w:rPr>
        <w:t xml:space="preserve"> географии</w:t>
      </w:r>
      <w:r w:rsidRPr="0041124C">
        <w:rPr>
          <w:lang w:val="ru-RU"/>
        </w:rPr>
        <w:t>;</w:t>
      </w:r>
    </w:p>
    <w:p w:rsidR="001A1878" w:rsidRPr="0041124C" w:rsidRDefault="001A1878" w:rsidP="001A1878">
      <w:pPr>
        <w:numPr>
          <w:ilvl w:val="0"/>
          <w:numId w:val="8"/>
        </w:numPr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Каталева</w:t>
      </w:r>
      <w:proofErr w:type="spellEnd"/>
      <w:r>
        <w:rPr>
          <w:bCs/>
          <w:lang w:val="ru-RU"/>
        </w:rPr>
        <w:t xml:space="preserve"> Вероника Владимировна</w:t>
      </w:r>
      <w:r w:rsidRPr="0041124C">
        <w:rPr>
          <w:bCs/>
          <w:lang w:val="ru-RU"/>
        </w:rPr>
        <w:t>,</w:t>
      </w:r>
      <w:r w:rsidRPr="0041124C">
        <w:rPr>
          <w:lang w:val="ru-RU"/>
        </w:rPr>
        <w:t xml:space="preserve"> учитель </w:t>
      </w:r>
      <w:r>
        <w:rPr>
          <w:lang w:val="ru-RU"/>
        </w:rPr>
        <w:t xml:space="preserve">химии </w:t>
      </w:r>
      <w:r w:rsidRPr="0041124C">
        <w:rPr>
          <w:lang w:val="ru-RU"/>
        </w:rPr>
        <w:t xml:space="preserve">муниципального </w:t>
      </w:r>
      <w:r>
        <w:rPr>
          <w:lang w:val="ru-RU"/>
        </w:rPr>
        <w:t>обще</w:t>
      </w:r>
      <w:r w:rsidRPr="0041124C">
        <w:rPr>
          <w:lang w:val="ru-RU"/>
        </w:rPr>
        <w:t>образовательного учреждения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Ломовской</w:t>
      </w:r>
      <w:proofErr w:type="spellEnd"/>
      <w:r>
        <w:rPr>
          <w:lang w:val="ru-RU"/>
        </w:rPr>
        <w:t xml:space="preserve"> средней </w:t>
      </w:r>
      <w:r w:rsidRPr="0041124C">
        <w:rPr>
          <w:lang w:val="ru-RU"/>
        </w:rPr>
        <w:t>общеобразовательной школы (ММО учителей</w:t>
      </w:r>
      <w:r>
        <w:rPr>
          <w:lang w:val="ru-RU"/>
        </w:rPr>
        <w:t xml:space="preserve"> химии и </w:t>
      </w:r>
      <w:r w:rsidRPr="0041124C">
        <w:rPr>
          <w:lang w:val="ru-RU"/>
        </w:rPr>
        <w:t>биологии, экологии</w:t>
      </w:r>
      <w:r>
        <w:rPr>
          <w:lang w:val="ru-RU"/>
        </w:rPr>
        <w:t xml:space="preserve">), </w:t>
      </w:r>
      <w:r w:rsidR="00F5225E">
        <w:rPr>
          <w:lang w:val="ru-RU"/>
        </w:rPr>
        <w:t xml:space="preserve">председатель жюри по экологии, </w:t>
      </w:r>
      <w:r>
        <w:rPr>
          <w:lang w:val="ru-RU"/>
        </w:rPr>
        <w:t>биологии</w:t>
      </w:r>
      <w:r w:rsidR="003D65C0">
        <w:rPr>
          <w:lang w:val="ru-RU"/>
        </w:rPr>
        <w:t>, химии</w:t>
      </w:r>
      <w:r w:rsidRPr="0041124C">
        <w:rPr>
          <w:lang w:val="ru-RU"/>
        </w:rPr>
        <w:t>;</w:t>
      </w:r>
    </w:p>
    <w:p w:rsidR="001A1878" w:rsidRPr="0041124C" w:rsidRDefault="001A1878" w:rsidP="001A1878">
      <w:pPr>
        <w:numPr>
          <w:ilvl w:val="0"/>
          <w:numId w:val="8"/>
        </w:numPr>
        <w:jc w:val="both"/>
        <w:rPr>
          <w:bCs/>
          <w:lang w:val="ru-RU"/>
        </w:rPr>
      </w:pPr>
      <w:r>
        <w:rPr>
          <w:bCs/>
          <w:lang w:val="ru-RU"/>
        </w:rPr>
        <w:t>Комиссарова Ирина Леонидовна</w:t>
      </w:r>
      <w:r w:rsidRPr="0041124C">
        <w:rPr>
          <w:bCs/>
          <w:lang w:val="ru-RU"/>
        </w:rPr>
        <w:t>,</w:t>
      </w:r>
      <w:r w:rsidRPr="0041124C">
        <w:rPr>
          <w:lang w:val="ru-RU"/>
        </w:rPr>
        <w:t xml:space="preserve"> учитель мировой художественной культуры муниципального </w:t>
      </w:r>
      <w:r>
        <w:rPr>
          <w:lang w:val="ru-RU"/>
        </w:rPr>
        <w:t>обще</w:t>
      </w:r>
      <w:r w:rsidRPr="0041124C">
        <w:rPr>
          <w:lang w:val="ru-RU"/>
        </w:rPr>
        <w:t xml:space="preserve">образовательного учреждения </w:t>
      </w:r>
      <w:proofErr w:type="spellStart"/>
      <w:r>
        <w:rPr>
          <w:lang w:val="ru-RU"/>
        </w:rPr>
        <w:t>Тихменевской</w:t>
      </w:r>
      <w:proofErr w:type="spellEnd"/>
      <w:r>
        <w:rPr>
          <w:lang w:val="ru-RU"/>
        </w:rPr>
        <w:t xml:space="preserve"> </w:t>
      </w:r>
      <w:r w:rsidRPr="0041124C">
        <w:rPr>
          <w:lang w:val="ru-RU"/>
        </w:rPr>
        <w:t>средне</w:t>
      </w:r>
      <w:r>
        <w:rPr>
          <w:lang w:val="ru-RU"/>
        </w:rPr>
        <w:t xml:space="preserve">й общеобразовательной школы (руководитель ММО учителей </w:t>
      </w:r>
      <w:r w:rsidRPr="0041124C">
        <w:rPr>
          <w:lang w:val="ru-RU"/>
        </w:rPr>
        <w:t>изобразительного искусства)</w:t>
      </w:r>
      <w:r w:rsidR="003D65C0">
        <w:rPr>
          <w:lang w:val="ru-RU"/>
        </w:rPr>
        <w:t xml:space="preserve">, председатель жюри по </w:t>
      </w:r>
      <w:r w:rsidR="008F56C8">
        <w:rPr>
          <w:lang w:val="ru-RU"/>
        </w:rPr>
        <w:t>МХК и искусству</w:t>
      </w:r>
      <w:r w:rsidRPr="0041124C">
        <w:rPr>
          <w:lang w:val="ru-RU"/>
        </w:rPr>
        <w:t>;</w:t>
      </w:r>
    </w:p>
    <w:p w:rsidR="001A1878" w:rsidRPr="0041124C" w:rsidRDefault="001A1878" w:rsidP="001A1878">
      <w:pPr>
        <w:numPr>
          <w:ilvl w:val="0"/>
          <w:numId w:val="8"/>
        </w:numPr>
        <w:jc w:val="both"/>
        <w:rPr>
          <w:bCs/>
          <w:lang w:val="ru-RU"/>
        </w:rPr>
      </w:pPr>
      <w:r w:rsidRPr="0041124C">
        <w:rPr>
          <w:bCs/>
          <w:lang w:val="ru-RU"/>
        </w:rPr>
        <w:t>Алексеева Татьяна Валерьевна,</w:t>
      </w:r>
      <w:r w:rsidRPr="0041124C">
        <w:rPr>
          <w:lang w:val="ru-RU"/>
        </w:rPr>
        <w:t xml:space="preserve"> учитель физической культуры муниципального </w:t>
      </w:r>
      <w:r>
        <w:rPr>
          <w:lang w:val="ru-RU"/>
        </w:rPr>
        <w:t>обще</w:t>
      </w:r>
      <w:r w:rsidRPr="0041124C">
        <w:rPr>
          <w:lang w:val="ru-RU"/>
        </w:rPr>
        <w:t>образовательного учреждения Покровской основ</w:t>
      </w:r>
      <w:r w:rsidR="00435C74">
        <w:rPr>
          <w:lang w:val="ru-RU"/>
        </w:rPr>
        <w:t xml:space="preserve">ной </w:t>
      </w:r>
      <w:r w:rsidR="001E6B6E">
        <w:rPr>
          <w:lang w:val="ru-RU"/>
        </w:rPr>
        <w:t xml:space="preserve">общеобразовательной школы </w:t>
      </w:r>
      <w:r w:rsidRPr="0041124C">
        <w:rPr>
          <w:lang w:val="ru-RU"/>
        </w:rPr>
        <w:t>(ММО учителей физической культуры)</w:t>
      </w:r>
      <w:r w:rsidR="008F56C8">
        <w:rPr>
          <w:lang w:val="ru-RU"/>
        </w:rPr>
        <w:t>, председатель жюри по физической культуре</w:t>
      </w:r>
      <w:r w:rsidRPr="0041124C">
        <w:rPr>
          <w:lang w:val="ru-RU"/>
        </w:rPr>
        <w:t xml:space="preserve">;    </w:t>
      </w:r>
    </w:p>
    <w:p w:rsidR="001A1878" w:rsidRPr="0041124C" w:rsidRDefault="001A1878" w:rsidP="001A1878">
      <w:pPr>
        <w:numPr>
          <w:ilvl w:val="0"/>
          <w:numId w:val="8"/>
        </w:numPr>
        <w:tabs>
          <w:tab w:val="left" w:pos="1158"/>
        </w:tabs>
        <w:jc w:val="both"/>
        <w:rPr>
          <w:bCs/>
          <w:lang w:val="ru-RU"/>
        </w:rPr>
      </w:pPr>
      <w:proofErr w:type="spellStart"/>
      <w:r w:rsidRPr="0041124C">
        <w:rPr>
          <w:bCs/>
          <w:lang w:val="ru-RU"/>
        </w:rPr>
        <w:t>Коковина</w:t>
      </w:r>
      <w:proofErr w:type="spellEnd"/>
      <w:r w:rsidRPr="0041124C">
        <w:rPr>
          <w:bCs/>
          <w:lang w:val="ru-RU"/>
        </w:rPr>
        <w:t xml:space="preserve"> Елена Анатольевна</w:t>
      </w:r>
      <w:r w:rsidRPr="0041124C">
        <w:rPr>
          <w:bCs/>
          <w:i/>
          <w:iCs/>
          <w:lang w:val="ru-RU"/>
        </w:rPr>
        <w:t>,</w:t>
      </w:r>
      <w:r w:rsidRPr="0041124C">
        <w:rPr>
          <w:bCs/>
          <w:lang w:val="ru-RU"/>
        </w:rPr>
        <w:t xml:space="preserve"> </w:t>
      </w:r>
      <w:r w:rsidRPr="0041124C">
        <w:rPr>
          <w:lang w:val="ru-RU"/>
        </w:rPr>
        <w:t>учитель истории и</w:t>
      </w:r>
      <w:r w:rsidR="008F56C8">
        <w:rPr>
          <w:lang w:val="ru-RU"/>
        </w:rPr>
        <w:t xml:space="preserve"> обществознания муниципального </w:t>
      </w:r>
      <w:r>
        <w:rPr>
          <w:lang w:val="ru-RU"/>
        </w:rPr>
        <w:t>обще</w:t>
      </w:r>
      <w:r w:rsidRPr="0041124C">
        <w:rPr>
          <w:lang w:val="ru-RU"/>
        </w:rPr>
        <w:t>образовательно</w:t>
      </w:r>
      <w:r>
        <w:rPr>
          <w:lang w:val="ru-RU"/>
        </w:rPr>
        <w:t xml:space="preserve">го учреждения </w:t>
      </w:r>
      <w:proofErr w:type="spellStart"/>
      <w:r>
        <w:rPr>
          <w:lang w:val="ru-RU"/>
        </w:rPr>
        <w:t>Николо-</w:t>
      </w:r>
      <w:r w:rsidR="001E6B6E">
        <w:rPr>
          <w:lang w:val="ru-RU"/>
        </w:rPr>
        <w:t>Кормской</w:t>
      </w:r>
      <w:proofErr w:type="spellEnd"/>
      <w:r w:rsidR="001E6B6E">
        <w:rPr>
          <w:lang w:val="ru-RU"/>
        </w:rPr>
        <w:t xml:space="preserve"> средней</w:t>
      </w:r>
      <w:r w:rsidRPr="0041124C">
        <w:rPr>
          <w:lang w:val="ru-RU"/>
        </w:rPr>
        <w:t xml:space="preserve"> общеобразовательной </w:t>
      </w:r>
      <w:r w:rsidR="001E6B6E" w:rsidRPr="0041124C">
        <w:rPr>
          <w:lang w:val="ru-RU"/>
        </w:rPr>
        <w:t>школы (</w:t>
      </w:r>
      <w:r w:rsidRPr="0041124C">
        <w:rPr>
          <w:lang w:val="ru-RU"/>
        </w:rPr>
        <w:t>ММО учителей истории и обществознания)</w:t>
      </w:r>
      <w:r>
        <w:rPr>
          <w:lang w:val="ru-RU"/>
        </w:rPr>
        <w:t xml:space="preserve">, председатель жюри по </w:t>
      </w:r>
      <w:r w:rsidR="00B83B1B">
        <w:rPr>
          <w:lang w:val="ru-RU"/>
        </w:rPr>
        <w:t xml:space="preserve">обществознанию и </w:t>
      </w:r>
      <w:r>
        <w:rPr>
          <w:lang w:val="ru-RU"/>
        </w:rPr>
        <w:t>праву</w:t>
      </w:r>
      <w:r w:rsidR="00B83B1B">
        <w:rPr>
          <w:lang w:val="ru-RU"/>
        </w:rPr>
        <w:t>;</w:t>
      </w:r>
      <w:r w:rsidRPr="0041124C">
        <w:rPr>
          <w:lang w:val="ru-RU"/>
        </w:rPr>
        <w:t xml:space="preserve"> </w:t>
      </w:r>
    </w:p>
    <w:p w:rsidR="001A1878" w:rsidRPr="0041124C" w:rsidRDefault="00B83B1B" w:rsidP="00B83B1B">
      <w:pPr>
        <w:numPr>
          <w:ilvl w:val="0"/>
          <w:numId w:val="8"/>
        </w:numPr>
        <w:jc w:val="both"/>
        <w:rPr>
          <w:rFonts w:cs="Times New Roman"/>
          <w:bCs/>
          <w:lang w:val="ru-RU"/>
        </w:rPr>
      </w:pPr>
      <w:r w:rsidRPr="00B83B1B">
        <w:rPr>
          <w:bCs/>
          <w:lang w:val="ru-RU"/>
        </w:rPr>
        <w:t>Богоявленский Виталий Борисович,</w:t>
      </w:r>
      <w:r w:rsidR="001A1878" w:rsidRPr="0041124C">
        <w:rPr>
          <w:bCs/>
          <w:i/>
          <w:iCs/>
          <w:lang w:val="ru-RU"/>
        </w:rPr>
        <w:t xml:space="preserve"> </w:t>
      </w:r>
      <w:r w:rsidR="001A1878" w:rsidRPr="0041124C">
        <w:rPr>
          <w:lang w:val="ru-RU"/>
        </w:rPr>
        <w:t xml:space="preserve">учитель основ безопасности жизнедеятельности муниципального </w:t>
      </w:r>
      <w:r w:rsidR="001A1878">
        <w:rPr>
          <w:lang w:val="ru-RU"/>
        </w:rPr>
        <w:t>обще</w:t>
      </w:r>
      <w:r w:rsidR="001A1878" w:rsidRPr="0041124C">
        <w:rPr>
          <w:lang w:val="ru-RU"/>
        </w:rPr>
        <w:t>образовательного учреждения</w:t>
      </w:r>
      <w:r w:rsidR="008F56C8">
        <w:rPr>
          <w:lang w:val="ru-RU"/>
        </w:rPr>
        <w:t xml:space="preserve"> </w:t>
      </w:r>
      <w:proofErr w:type="spellStart"/>
      <w:r>
        <w:rPr>
          <w:lang w:val="ru-RU"/>
        </w:rPr>
        <w:t>Ломовской</w:t>
      </w:r>
      <w:proofErr w:type="spellEnd"/>
      <w:r w:rsidR="001A1878">
        <w:rPr>
          <w:lang w:val="ru-RU"/>
        </w:rPr>
        <w:t xml:space="preserve"> </w:t>
      </w:r>
      <w:r w:rsidR="001A1878" w:rsidRPr="0041124C">
        <w:rPr>
          <w:lang w:val="ru-RU"/>
        </w:rPr>
        <w:t xml:space="preserve">  средней</w:t>
      </w:r>
      <w:r w:rsidR="001A1878">
        <w:rPr>
          <w:lang w:val="ru-RU"/>
        </w:rPr>
        <w:t xml:space="preserve"> общеобразовательной школы, председатель жюри по ОБЖ</w:t>
      </w:r>
      <w:r w:rsidR="001A1878" w:rsidRPr="0041124C">
        <w:rPr>
          <w:lang w:val="ru-RU"/>
        </w:rPr>
        <w:t>;</w:t>
      </w:r>
    </w:p>
    <w:p w:rsidR="001A1878" w:rsidRPr="00B83B1B" w:rsidRDefault="003D65C0" w:rsidP="001A1878">
      <w:pPr>
        <w:widowControl/>
        <w:numPr>
          <w:ilvl w:val="0"/>
          <w:numId w:val="8"/>
        </w:numPr>
        <w:tabs>
          <w:tab w:val="left" w:pos="1080"/>
        </w:tabs>
        <w:suppressAutoHyphens w:val="0"/>
        <w:jc w:val="both"/>
        <w:rPr>
          <w:lang w:val="ru-RU"/>
        </w:rPr>
      </w:pPr>
      <w:proofErr w:type="spellStart"/>
      <w:r>
        <w:rPr>
          <w:rFonts w:cs="Times New Roman"/>
          <w:bCs/>
          <w:lang w:val="ru-RU"/>
        </w:rPr>
        <w:t>Шестиперова</w:t>
      </w:r>
      <w:proofErr w:type="spellEnd"/>
      <w:r>
        <w:rPr>
          <w:rFonts w:cs="Times New Roman"/>
          <w:bCs/>
          <w:lang w:val="ru-RU"/>
        </w:rPr>
        <w:t xml:space="preserve"> Татьяна Юрьевна</w:t>
      </w:r>
      <w:r w:rsidR="001A1878" w:rsidRPr="0041124C">
        <w:rPr>
          <w:rFonts w:cs="Times New Roman"/>
          <w:bCs/>
          <w:lang w:val="ru-RU"/>
        </w:rPr>
        <w:t>,</w:t>
      </w:r>
      <w:r w:rsidR="001A1878" w:rsidRPr="0041124C">
        <w:rPr>
          <w:rFonts w:cs="Times New Roman"/>
          <w:bCs/>
          <w:i/>
          <w:iCs/>
          <w:color w:val="FF3366"/>
          <w:lang w:val="ru-RU"/>
        </w:rPr>
        <w:t xml:space="preserve"> </w:t>
      </w:r>
      <w:r>
        <w:rPr>
          <w:rFonts w:cs="Times New Roman"/>
          <w:lang w:val="ru-RU"/>
        </w:rPr>
        <w:t>учитель</w:t>
      </w:r>
      <w:r w:rsidR="001A1878" w:rsidRPr="0041124C">
        <w:rPr>
          <w:rFonts w:cs="Times New Roman"/>
          <w:lang w:val="ru-RU"/>
        </w:rPr>
        <w:t xml:space="preserve"> технологии муниципального </w:t>
      </w:r>
      <w:r w:rsidR="001A1878">
        <w:rPr>
          <w:rFonts w:cs="Times New Roman"/>
          <w:lang w:val="ru-RU"/>
        </w:rPr>
        <w:t>обще</w:t>
      </w:r>
      <w:r w:rsidR="001A1878" w:rsidRPr="0041124C">
        <w:rPr>
          <w:rFonts w:cs="Times New Roman"/>
          <w:lang w:val="ru-RU"/>
        </w:rPr>
        <w:t xml:space="preserve">образовательного учреждения </w:t>
      </w:r>
      <w:r>
        <w:rPr>
          <w:rFonts w:cs="Times New Roman"/>
          <w:lang w:val="ru-RU"/>
        </w:rPr>
        <w:t>Ермаковс</w:t>
      </w:r>
      <w:r w:rsidR="00476E96">
        <w:rPr>
          <w:rFonts w:cs="Times New Roman"/>
          <w:lang w:val="ru-RU"/>
        </w:rPr>
        <w:t>кой</w:t>
      </w:r>
      <w:r w:rsidR="001A1878" w:rsidRPr="0041124C">
        <w:rPr>
          <w:rFonts w:cs="Times New Roman"/>
          <w:lang w:val="ru-RU"/>
        </w:rPr>
        <w:t xml:space="preserve"> </w:t>
      </w:r>
      <w:r w:rsidR="00435C74">
        <w:rPr>
          <w:rFonts w:cs="Times New Roman"/>
          <w:lang w:val="ru-RU"/>
        </w:rPr>
        <w:t xml:space="preserve"> </w:t>
      </w:r>
      <w:r w:rsidR="001A1878" w:rsidRPr="0041124C">
        <w:rPr>
          <w:rFonts w:cs="Times New Roman"/>
          <w:lang w:val="ru-RU"/>
        </w:rPr>
        <w:t xml:space="preserve"> средней общеобразовательной школы</w:t>
      </w:r>
      <w:r w:rsidR="001A1878">
        <w:rPr>
          <w:rFonts w:cs="Times New Roman"/>
          <w:lang w:val="ru-RU"/>
        </w:rPr>
        <w:t xml:space="preserve"> </w:t>
      </w:r>
      <w:r w:rsidR="001A1878" w:rsidRPr="0041124C">
        <w:rPr>
          <w:rFonts w:cs="Times New Roman"/>
          <w:lang w:val="ru-RU"/>
        </w:rPr>
        <w:t>(ММО учителей технологии)</w:t>
      </w:r>
      <w:r w:rsidR="001A1878">
        <w:rPr>
          <w:rFonts w:cs="Times New Roman"/>
          <w:lang w:val="ru-RU"/>
        </w:rPr>
        <w:t>, председатель жюри по технологии.</w:t>
      </w:r>
    </w:p>
    <w:p w:rsidR="00B83B1B" w:rsidRPr="002F59C9" w:rsidRDefault="00B83B1B" w:rsidP="00B83B1B">
      <w:pPr>
        <w:widowControl/>
        <w:numPr>
          <w:ilvl w:val="0"/>
          <w:numId w:val="8"/>
        </w:numPr>
        <w:tabs>
          <w:tab w:val="left" w:pos="1080"/>
        </w:tabs>
        <w:suppressAutoHyphens w:val="0"/>
        <w:rPr>
          <w:lang w:val="ru-RU"/>
        </w:rPr>
      </w:pPr>
      <w:r>
        <w:rPr>
          <w:rFonts w:cs="Times New Roman"/>
          <w:lang w:val="ru-RU"/>
        </w:rPr>
        <w:t>Осокина Елена Олеговна,</w:t>
      </w:r>
      <w:r w:rsidRPr="00B83B1B">
        <w:rPr>
          <w:lang w:val="ru-RU"/>
        </w:rPr>
        <w:t xml:space="preserve"> </w:t>
      </w:r>
      <w:r w:rsidRPr="00B83B1B">
        <w:rPr>
          <w:rFonts w:cs="Times New Roman"/>
          <w:lang w:val="ru-RU"/>
        </w:rPr>
        <w:t>заместитель директора муниципального общеобразовательного учреждения Октябрьской средней общеобразовательной школы</w:t>
      </w:r>
      <w:r>
        <w:rPr>
          <w:rFonts w:cs="Times New Roman"/>
          <w:lang w:val="ru-RU"/>
        </w:rPr>
        <w:t xml:space="preserve"> (</w:t>
      </w:r>
      <w:r w:rsidR="002F59C9">
        <w:rPr>
          <w:rFonts w:cs="Times New Roman"/>
          <w:lang w:val="ru-RU"/>
        </w:rPr>
        <w:t>ММО учителей информатики), председатель жюри по информатике.</w:t>
      </w:r>
    </w:p>
    <w:p w:rsidR="002F59C9" w:rsidRPr="0041124C" w:rsidRDefault="002F59C9" w:rsidP="002F59C9">
      <w:pPr>
        <w:widowControl/>
        <w:numPr>
          <w:ilvl w:val="0"/>
          <w:numId w:val="8"/>
        </w:numPr>
        <w:tabs>
          <w:tab w:val="left" w:pos="1080"/>
        </w:tabs>
        <w:suppressAutoHyphens w:val="0"/>
        <w:rPr>
          <w:lang w:val="ru-RU"/>
        </w:rPr>
      </w:pPr>
      <w:proofErr w:type="spellStart"/>
      <w:r>
        <w:rPr>
          <w:rFonts w:cs="Times New Roman"/>
          <w:lang w:val="ru-RU"/>
        </w:rPr>
        <w:t>Сандуляк</w:t>
      </w:r>
      <w:proofErr w:type="spellEnd"/>
      <w:r>
        <w:rPr>
          <w:rFonts w:cs="Times New Roman"/>
          <w:lang w:val="ru-RU"/>
        </w:rPr>
        <w:t xml:space="preserve"> Жанна Владимировна,</w:t>
      </w:r>
      <w:r w:rsidRPr="002F59C9">
        <w:rPr>
          <w:lang w:val="ru-RU"/>
        </w:rPr>
        <w:t xml:space="preserve"> </w:t>
      </w:r>
      <w:r w:rsidRPr="002F59C9">
        <w:rPr>
          <w:rFonts w:cs="Times New Roman"/>
          <w:lang w:val="ru-RU"/>
        </w:rPr>
        <w:t>заместитель директора муниципального общеобра</w:t>
      </w:r>
      <w:r>
        <w:rPr>
          <w:rFonts w:cs="Times New Roman"/>
          <w:lang w:val="ru-RU"/>
        </w:rPr>
        <w:t xml:space="preserve">зовательного учреждения </w:t>
      </w:r>
      <w:proofErr w:type="spellStart"/>
      <w:r>
        <w:rPr>
          <w:rFonts w:cs="Times New Roman"/>
          <w:lang w:val="ru-RU"/>
        </w:rPr>
        <w:t>Николо</w:t>
      </w:r>
      <w:proofErr w:type="spellEnd"/>
      <w:r>
        <w:rPr>
          <w:rFonts w:cs="Times New Roman"/>
          <w:lang w:val="ru-RU"/>
        </w:rPr>
        <w:t xml:space="preserve"> -</w:t>
      </w:r>
      <w:proofErr w:type="spellStart"/>
      <w:r w:rsidRPr="002F59C9">
        <w:rPr>
          <w:rFonts w:cs="Times New Roman"/>
          <w:lang w:val="ru-RU"/>
        </w:rPr>
        <w:t>Кормской</w:t>
      </w:r>
      <w:proofErr w:type="spellEnd"/>
      <w:r w:rsidRPr="002F59C9">
        <w:rPr>
          <w:rFonts w:cs="Times New Roman"/>
          <w:lang w:val="ru-RU"/>
        </w:rPr>
        <w:t xml:space="preserve"> средней общеобразовательной школы</w:t>
      </w:r>
      <w:r>
        <w:rPr>
          <w:rFonts w:cs="Times New Roman"/>
          <w:lang w:val="ru-RU"/>
        </w:rPr>
        <w:t>, председатель жюри по истории.</w:t>
      </w:r>
    </w:p>
    <w:p w:rsidR="001A1878" w:rsidRPr="0041124C" w:rsidRDefault="001A1878" w:rsidP="00B83B1B">
      <w:pPr>
        <w:widowControl/>
        <w:tabs>
          <w:tab w:val="left" w:pos="1080"/>
        </w:tabs>
        <w:suppressAutoHyphens w:val="0"/>
        <w:rPr>
          <w:lang w:val="ru-RU"/>
        </w:rPr>
      </w:pPr>
    </w:p>
    <w:p w:rsidR="001A1878" w:rsidRDefault="001A1878" w:rsidP="001A1878">
      <w:pPr>
        <w:widowControl/>
        <w:tabs>
          <w:tab w:val="left" w:pos="1080"/>
        </w:tabs>
        <w:suppressAutoHyphens w:val="0"/>
        <w:jc w:val="center"/>
        <w:rPr>
          <w:lang w:val="ru-RU"/>
        </w:rPr>
      </w:pPr>
    </w:p>
    <w:p w:rsidR="001A1878" w:rsidRDefault="001A1878" w:rsidP="001A1878">
      <w:pPr>
        <w:widowControl/>
        <w:tabs>
          <w:tab w:val="left" w:pos="1080"/>
        </w:tabs>
        <w:suppressAutoHyphens w:val="0"/>
        <w:jc w:val="center"/>
        <w:rPr>
          <w:lang w:val="ru-RU"/>
        </w:rPr>
      </w:pPr>
    </w:p>
    <w:p w:rsidR="009A71BC" w:rsidRDefault="009A71BC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476E96" w:rsidRDefault="00476E96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476E96" w:rsidRDefault="00476E96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476E96" w:rsidRDefault="00476E96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84328" w:rsidRPr="00100ED7" w:rsidRDefault="00984328" w:rsidP="008174A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707DA1" w:rsidRPr="009009A0" w:rsidRDefault="00707DA1">
      <w:pPr>
        <w:jc w:val="center"/>
        <w:rPr>
          <w:lang w:val="ru-RU"/>
        </w:rPr>
      </w:pPr>
    </w:p>
    <w:p w:rsidR="0084629F" w:rsidRDefault="0084629F">
      <w:pPr>
        <w:jc w:val="center"/>
        <w:rPr>
          <w:rFonts w:cs="Times New Roman"/>
          <w:lang w:val="ru-RU"/>
        </w:rPr>
      </w:pPr>
    </w:p>
    <w:sectPr w:rsidR="0084629F" w:rsidSect="00EB1784">
      <w:headerReference w:type="default" r:id="rId10"/>
      <w:pgSz w:w="11906" w:h="16838"/>
      <w:pgMar w:top="284" w:right="1134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23" w:rsidRDefault="00D72023" w:rsidP="000F0B63">
      <w:r>
        <w:separator/>
      </w:r>
    </w:p>
  </w:endnote>
  <w:endnote w:type="continuationSeparator" w:id="0">
    <w:p w:rsidR="00D72023" w:rsidRDefault="00D72023" w:rsidP="000F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23" w:rsidRDefault="00D72023" w:rsidP="000F0B63">
      <w:r>
        <w:separator/>
      </w:r>
    </w:p>
  </w:footnote>
  <w:footnote w:type="continuationSeparator" w:id="0">
    <w:p w:rsidR="00D72023" w:rsidRDefault="00D72023" w:rsidP="000F0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9F" w:rsidRPr="00151176" w:rsidRDefault="0007629F" w:rsidP="00151176">
    <w:pPr>
      <w:pStyle w:val="af5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9F" w:rsidRDefault="0007629F">
    <w:pPr>
      <w:pStyle w:val="a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6"/>
        <w:szCs w:val="26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6"/>
        <w:szCs w:val="26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863703F"/>
    <w:multiLevelType w:val="hybridMultilevel"/>
    <w:tmpl w:val="1208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1563D"/>
    <w:multiLevelType w:val="hybridMultilevel"/>
    <w:tmpl w:val="B0FC25A2"/>
    <w:lvl w:ilvl="0" w:tplc="88A0DB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B74017"/>
    <w:multiLevelType w:val="hybridMultilevel"/>
    <w:tmpl w:val="B91C0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8237A"/>
    <w:multiLevelType w:val="hybridMultilevel"/>
    <w:tmpl w:val="5FA2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A2A74"/>
    <w:multiLevelType w:val="hybridMultilevel"/>
    <w:tmpl w:val="A9D4A0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B4"/>
    <w:rsid w:val="00001F0F"/>
    <w:rsid w:val="00002062"/>
    <w:rsid w:val="00002DE6"/>
    <w:rsid w:val="0000412D"/>
    <w:rsid w:val="000120EE"/>
    <w:rsid w:val="00012D20"/>
    <w:rsid w:val="00015293"/>
    <w:rsid w:val="000157E4"/>
    <w:rsid w:val="000167B7"/>
    <w:rsid w:val="00020D2E"/>
    <w:rsid w:val="00020F14"/>
    <w:rsid w:val="00022539"/>
    <w:rsid w:val="000231D1"/>
    <w:rsid w:val="000262B4"/>
    <w:rsid w:val="0002669B"/>
    <w:rsid w:val="00031529"/>
    <w:rsid w:val="000321D9"/>
    <w:rsid w:val="00032AAC"/>
    <w:rsid w:val="00033B58"/>
    <w:rsid w:val="00035534"/>
    <w:rsid w:val="0003630C"/>
    <w:rsid w:val="000373A6"/>
    <w:rsid w:val="000453F7"/>
    <w:rsid w:val="00046C86"/>
    <w:rsid w:val="000523AF"/>
    <w:rsid w:val="00061046"/>
    <w:rsid w:val="00070DEF"/>
    <w:rsid w:val="000728E2"/>
    <w:rsid w:val="000743CF"/>
    <w:rsid w:val="0007629F"/>
    <w:rsid w:val="00076843"/>
    <w:rsid w:val="00076EE1"/>
    <w:rsid w:val="000779BB"/>
    <w:rsid w:val="0008316F"/>
    <w:rsid w:val="00086E3D"/>
    <w:rsid w:val="000944DD"/>
    <w:rsid w:val="000954F1"/>
    <w:rsid w:val="000A1EAC"/>
    <w:rsid w:val="000A2BF0"/>
    <w:rsid w:val="000B1046"/>
    <w:rsid w:val="000B74AC"/>
    <w:rsid w:val="000C0DDE"/>
    <w:rsid w:val="000C1AB1"/>
    <w:rsid w:val="000C6654"/>
    <w:rsid w:val="000C68EC"/>
    <w:rsid w:val="000D6D76"/>
    <w:rsid w:val="000E1539"/>
    <w:rsid w:val="000E1837"/>
    <w:rsid w:val="000E4DCB"/>
    <w:rsid w:val="000E53B5"/>
    <w:rsid w:val="000F0B63"/>
    <w:rsid w:val="000F10D6"/>
    <w:rsid w:val="000F1A82"/>
    <w:rsid w:val="000F648D"/>
    <w:rsid w:val="000F67B8"/>
    <w:rsid w:val="00100ED7"/>
    <w:rsid w:val="001026D7"/>
    <w:rsid w:val="00110B34"/>
    <w:rsid w:val="001110C2"/>
    <w:rsid w:val="0011576C"/>
    <w:rsid w:val="00117105"/>
    <w:rsid w:val="00117F79"/>
    <w:rsid w:val="001219A3"/>
    <w:rsid w:val="00124C7A"/>
    <w:rsid w:val="001274F3"/>
    <w:rsid w:val="001309A3"/>
    <w:rsid w:val="001351E3"/>
    <w:rsid w:val="00136836"/>
    <w:rsid w:val="001419B0"/>
    <w:rsid w:val="001453B0"/>
    <w:rsid w:val="0014690D"/>
    <w:rsid w:val="00151176"/>
    <w:rsid w:val="0015125A"/>
    <w:rsid w:val="0016098D"/>
    <w:rsid w:val="00166018"/>
    <w:rsid w:val="00170DCA"/>
    <w:rsid w:val="0017209C"/>
    <w:rsid w:val="00172642"/>
    <w:rsid w:val="00172814"/>
    <w:rsid w:val="00173828"/>
    <w:rsid w:val="00180721"/>
    <w:rsid w:val="001830B2"/>
    <w:rsid w:val="001841A4"/>
    <w:rsid w:val="00184832"/>
    <w:rsid w:val="00190A3C"/>
    <w:rsid w:val="00191338"/>
    <w:rsid w:val="001949E8"/>
    <w:rsid w:val="00197A94"/>
    <w:rsid w:val="001A0A14"/>
    <w:rsid w:val="001A0DAF"/>
    <w:rsid w:val="001A1878"/>
    <w:rsid w:val="001B01C4"/>
    <w:rsid w:val="001B312C"/>
    <w:rsid w:val="001B319C"/>
    <w:rsid w:val="001B3526"/>
    <w:rsid w:val="001B65F9"/>
    <w:rsid w:val="001C60AC"/>
    <w:rsid w:val="001C6E17"/>
    <w:rsid w:val="001D26AC"/>
    <w:rsid w:val="001D42D0"/>
    <w:rsid w:val="001D747B"/>
    <w:rsid w:val="001D7EDC"/>
    <w:rsid w:val="001E1F14"/>
    <w:rsid w:val="001E1F8C"/>
    <w:rsid w:val="001E6B6E"/>
    <w:rsid w:val="001F0102"/>
    <w:rsid w:val="00200A1C"/>
    <w:rsid w:val="00204361"/>
    <w:rsid w:val="0021037A"/>
    <w:rsid w:val="00211B23"/>
    <w:rsid w:val="00217C13"/>
    <w:rsid w:val="002223E0"/>
    <w:rsid w:val="002301F5"/>
    <w:rsid w:val="00231A29"/>
    <w:rsid w:val="002528EA"/>
    <w:rsid w:val="00252A0D"/>
    <w:rsid w:val="00253650"/>
    <w:rsid w:val="00256A5E"/>
    <w:rsid w:val="00257AD7"/>
    <w:rsid w:val="00260158"/>
    <w:rsid w:val="002615BE"/>
    <w:rsid w:val="00262C0B"/>
    <w:rsid w:val="00262F2B"/>
    <w:rsid w:val="00270816"/>
    <w:rsid w:val="002725CC"/>
    <w:rsid w:val="00282D27"/>
    <w:rsid w:val="00283CCC"/>
    <w:rsid w:val="00291FD7"/>
    <w:rsid w:val="00293E62"/>
    <w:rsid w:val="00294872"/>
    <w:rsid w:val="002A11D9"/>
    <w:rsid w:val="002A1963"/>
    <w:rsid w:val="002A5208"/>
    <w:rsid w:val="002A579D"/>
    <w:rsid w:val="002A7543"/>
    <w:rsid w:val="002B1242"/>
    <w:rsid w:val="002B1B09"/>
    <w:rsid w:val="002C2650"/>
    <w:rsid w:val="002C4A1B"/>
    <w:rsid w:val="002D517E"/>
    <w:rsid w:val="002E3E4E"/>
    <w:rsid w:val="002E52A8"/>
    <w:rsid w:val="002F59C9"/>
    <w:rsid w:val="002F737F"/>
    <w:rsid w:val="00302A1E"/>
    <w:rsid w:val="003047FB"/>
    <w:rsid w:val="0030634F"/>
    <w:rsid w:val="00312969"/>
    <w:rsid w:val="00313BDE"/>
    <w:rsid w:val="003175B5"/>
    <w:rsid w:val="00320120"/>
    <w:rsid w:val="00321BCD"/>
    <w:rsid w:val="00323720"/>
    <w:rsid w:val="00333F54"/>
    <w:rsid w:val="003340D3"/>
    <w:rsid w:val="00341C98"/>
    <w:rsid w:val="00341E17"/>
    <w:rsid w:val="00347EE9"/>
    <w:rsid w:val="00353A5E"/>
    <w:rsid w:val="00354CAA"/>
    <w:rsid w:val="00357A3C"/>
    <w:rsid w:val="00360713"/>
    <w:rsid w:val="00360FB0"/>
    <w:rsid w:val="0036252C"/>
    <w:rsid w:val="003630BB"/>
    <w:rsid w:val="00370D71"/>
    <w:rsid w:val="00374DB3"/>
    <w:rsid w:val="00375230"/>
    <w:rsid w:val="00377737"/>
    <w:rsid w:val="00381E3C"/>
    <w:rsid w:val="00382195"/>
    <w:rsid w:val="0038487E"/>
    <w:rsid w:val="00396CF1"/>
    <w:rsid w:val="003A0F12"/>
    <w:rsid w:val="003A1E4E"/>
    <w:rsid w:val="003A4860"/>
    <w:rsid w:val="003C6152"/>
    <w:rsid w:val="003C6F66"/>
    <w:rsid w:val="003D5B45"/>
    <w:rsid w:val="003D65C0"/>
    <w:rsid w:val="003E7A97"/>
    <w:rsid w:val="003F21DA"/>
    <w:rsid w:val="0040205D"/>
    <w:rsid w:val="00407515"/>
    <w:rsid w:val="00410577"/>
    <w:rsid w:val="0041124C"/>
    <w:rsid w:val="004124BB"/>
    <w:rsid w:val="00414A2B"/>
    <w:rsid w:val="004200E9"/>
    <w:rsid w:val="004218DD"/>
    <w:rsid w:val="00424CD2"/>
    <w:rsid w:val="00424D04"/>
    <w:rsid w:val="0043077D"/>
    <w:rsid w:val="00435C74"/>
    <w:rsid w:val="004373C5"/>
    <w:rsid w:val="004378B5"/>
    <w:rsid w:val="00440440"/>
    <w:rsid w:val="00441862"/>
    <w:rsid w:val="004463F6"/>
    <w:rsid w:val="00452B22"/>
    <w:rsid w:val="00454BC3"/>
    <w:rsid w:val="00455ACE"/>
    <w:rsid w:val="00471CC3"/>
    <w:rsid w:val="00476E96"/>
    <w:rsid w:val="00480C82"/>
    <w:rsid w:val="004853A1"/>
    <w:rsid w:val="0048625B"/>
    <w:rsid w:val="00490E73"/>
    <w:rsid w:val="00491C7B"/>
    <w:rsid w:val="00492450"/>
    <w:rsid w:val="00495943"/>
    <w:rsid w:val="004A24F6"/>
    <w:rsid w:val="004A5A4F"/>
    <w:rsid w:val="004B0F96"/>
    <w:rsid w:val="004B2FA8"/>
    <w:rsid w:val="004B32D3"/>
    <w:rsid w:val="004B582C"/>
    <w:rsid w:val="004B674F"/>
    <w:rsid w:val="004B7923"/>
    <w:rsid w:val="004C1252"/>
    <w:rsid w:val="004C3910"/>
    <w:rsid w:val="004C3F63"/>
    <w:rsid w:val="004C4ACA"/>
    <w:rsid w:val="004C6335"/>
    <w:rsid w:val="004C7D0A"/>
    <w:rsid w:val="004D103F"/>
    <w:rsid w:val="004D4BD9"/>
    <w:rsid w:val="004D5824"/>
    <w:rsid w:val="004E0D6E"/>
    <w:rsid w:val="004E1D8E"/>
    <w:rsid w:val="004E4E73"/>
    <w:rsid w:val="004E7F72"/>
    <w:rsid w:val="004F0709"/>
    <w:rsid w:val="004F2EA0"/>
    <w:rsid w:val="004F50F1"/>
    <w:rsid w:val="004F5552"/>
    <w:rsid w:val="00504A0E"/>
    <w:rsid w:val="00510E68"/>
    <w:rsid w:val="0051253F"/>
    <w:rsid w:val="00512918"/>
    <w:rsid w:val="00514032"/>
    <w:rsid w:val="00526BDA"/>
    <w:rsid w:val="00530DEB"/>
    <w:rsid w:val="00534B2F"/>
    <w:rsid w:val="005400EA"/>
    <w:rsid w:val="0055375F"/>
    <w:rsid w:val="00554B9B"/>
    <w:rsid w:val="005573F3"/>
    <w:rsid w:val="005618C5"/>
    <w:rsid w:val="00561CBB"/>
    <w:rsid w:val="005635EB"/>
    <w:rsid w:val="005638F5"/>
    <w:rsid w:val="00572825"/>
    <w:rsid w:val="00577DF2"/>
    <w:rsid w:val="00584074"/>
    <w:rsid w:val="005873F1"/>
    <w:rsid w:val="005920E2"/>
    <w:rsid w:val="00594179"/>
    <w:rsid w:val="00596A54"/>
    <w:rsid w:val="005A15F2"/>
    <w:rsid w:val="005A533C"/>
    <w:rsid w:val="005B1BEE"/>
    <w:rsid w:val="005B6320"/>
    <w:rsid w:val="005C0757"/>
    <w:rsid w:val="005D0EFA"/>
    <w:rsid w:val="005D1265"/>
    <w:rsid w:val="005D1CFC"/>
    <w:rsid w:val="005D7D08"/>
    <w:rsid w:val="005E0D49"/>
    <w:rsid w:val="005E748E"/>
    <w:rsid w:val="005F2C2F"/>
    <w:rsid w:val="005F397C"/>
    <w:rsid w:val="005F5259"/>
    <w:rsid w:val="005F780E"/>
    <w:rsid w:val="005F7B7A"/>
    <w:rsid w:val="0060014B"/>
    <w:rsid w:val="006007D0"/>
    <w:rsid w:val="00600C42"/>
    <w:rsid w:val="00602277"/>
    <w:rsid w:val="00603007"/>
    <w:rsid w:val="006054EC"/>
    <w:rsid w:val="00607416"/>
    <w:rsid w:val="00610043"/>
    <w:rsid w:val="0061024F"/>
    <w:rsid w:val="006113BC"/>
    <w:rsid w:val="00611D49"/>
    <w:rsid w:val="00612653"/>
    <w:rsid w:val="006145EE"/>
    <w:rsid w:val="00616F57"/>
    <w:rsid w:val="006204F0"/>
    <w:rsid w:val="0062134B"/>
    <w:rsid w:val="00621F2C"/>
    <w:rsid w:val="00622F8D"/>
    <w:rsid w:val="006232F0"/>
    <w:rsid w:val="006247E9"/>
    <w:rsid w:val="00625DCE"/>
    <w:rsid w:val="00627086"/>
    <w:rsid w:val="00637ABF"/>
    <w:rsid w:val="00642717"/>
    <w:rsid w:val="006455CF"/>
    <w:rsid w:val="006476A4"/>
    <w:rsid w:val="006545E5"/>
    <w:rsid w:val="00655423"/>
    <w:rsid w:val="00660E3D"/>
    <w:rsid w:val="00661C2D"/>
    <w:rsid w:val="00663CC4"/>
    <w:rsid w:val="00672F87"/>
    <w:rsid w:val="006730B0"/>
    <w:rsid w:val="00673F81"/>
    <w:rsid w:val="00681456"/>
    <w:rsid w:val="0068145C"/>
    <w:rsid w:val="00681A38"/>
    <w:rsid w:val="006862DA"/>
    <w:rsid w:val="006873AC"/>
    <w:rsid w:val="00690F05"/>
    <w:rsid w:val="006912FD"/>
    <w:rsid w:val="00695CB7"/>
    <w:rsid w:val="0069631F"/>
    <w:rsid w:val="0069672E"/>
    <w:rsid w:val="006975CE"/>
    <w:rsid w:val="00697907"/>
    <w:rsid w:val="006A047D"/>
    <w:rsid w:val="006A110C"/>
    <w:rsid w:val="006A272A"/>
    <w:rsid w:val="006A2AFE"/>
    <w:rsid w:val="006A4806"/>
    <w:rsid w:val="006B0FA3"/>
    <w:rsid w:val="006B3FA7"/>
    <w:rsid w:val="006B50AD"/>
    <w:rsid w:val="006C0212"/>
    <w:rsid w:val="006C197E"/>
    <w:rsid w:val="006C2DFA"/>
    <w:rsid w:val="006C31DA"/>
    <w:rsid w:val="006C392D"/>
    <w:rsid w:val="006C3EB7"/>
    <w:rsid w:val="006C5A79"/>
    <w:rsid w:val="006D127C"/>
    <w:rsid w:val="006D3B46"/>
    <w:rsid w:val="006D4881"/>
    <w:rsid w:val="006D6BBF"/>
    <w:rsid w:val="006D75AE"/>
    <w:rsid w:val="006E36EB"/>
    <w:rsid w:val="006F197B"/>
    <w:rsid w:val="006F7EFE"/>
    <w:rsid w:val="00707DA1"/>
    <w:rsid w:val="00707DFB"/>
    <w:rsid w:val="00710B71"/>
    <w:rsid w:val="00712814"/>
    <w:rsid w:val="007132B2"/>
    <w:rsid w:val="007134D0"/>
    <w:rsid w:val="00713CB5"/>
    <w:rsid w:val="00714C75"/>
    <w:rsid w:val="00716770"/>
    <w:rsid w:val="00716CC7"/>
    <w:rsid w:val="00717A0D"/>
    <w:rsid w:val="00717A63"/>
    <w:rsid w:val="0072150D"/>
    <w:rsid w:val="00722885"/>
    <w:rsid w:val="0072294A"/>
    <w:rsid w:val="007240D0"/>
    <w:rsid w:val="00725E9B"/>
    <w:rsid w:val="007275D3"/>
    <w:rsid w:val="00730511"/>
    <w:rsid w:val="007308E3"/>
    <w:rsid w:val="007314F1"/>
    <w:rsid w:val="00741955"/>
    <w:rsid w:val="00741BAF"/>
    <w:rsid w:val="00744093"/>
    <w:rsid w:val="00745C12"/>
    <w:rsid w:val="00746266"/>
    <w:rsid w:val="007527BB"/>
    <w:rsid w:val="007626E2"/>
    <w:rsid w:val="00762FC2"/>
    <w:rsid w:val="0076347B"/>
    <w:rsid w:val="007667FB"/>
    <w:rsid w:val="0077043E"/>
    <w:rsid w:val="0077299A"/>
    <w:rsid w:val="0077408B"/>
    <w:rsid w:val="0077410F"/>
    <w:rsid w:val="00774BCB"/>
    <w:rsid w:val="0077598B"/>
    <w:rsid w:val="00776921"/>
    <w:rsid w:val="00781A87"/>
    <w:rsid w:val="00785112"/>
    <w:rsid w:val="00785425"/>
    <w:rsid w:val="007937D0"/>
    <w:rsid w:val="0079421E"/>
    <w:rsid w:val="00795DC2"/>
    <w:rsid w:val="00796AF1"/>
    <w:rsid w:val="00797233"/>
    <w:rsid w:val="007A49E0"/>
    <w:rsid w:val="007A572A"/>
    <w:rsid w:val="007A7E0C"/>
    <w:rsid w:val="007B1C9C"/>
    <w:rsid w:val="007B5024"/>
    <w:rsid w:val="007B6E59"/>
    <w:rsid w:val="007B6ED6"/>
    <w:rsid w:val="007D0201"/>
    <w:rsid w:val="007D4DAB"/>
    <w:rsid w:val="007D611B"/>
    <w:rsid w:val="007D6C34"/>
    <w:rsid w:val="007E294D"/>
    <w:rsid w:val="007E5D39"/>
    <w:rsid w:val="007E747B"/>
    <w:rsid w:val="007F0A0D"/>
    <w:rsid w:val="008033F1"/>
    <w:rsid w:val="0080346B"/>
    <w:rsid w:val="0081112C"/>
    <w:rsid w:val="0081124E"/>
    <w:rsid w:val="0081485A"/>
    <w:rsid w:val="00815463"/>
    <w:rsid w:val="0081584D"/>
    <w:rsid w:val="008174AF"/>
    <w:rsid w:val="00832059"/>
    <w:rsid w:val="00832689"/>
    <w:rsid w:val="00832D73"/>
    <w:rsid w:val="00833FDE"/>
    <w:rsid w:val="0083529F"/>
    <w:rsid w:val="00836BFC"/>
    <w:rsid w:val="00837DE4"/>
    <w:rsid w:val="00842C9C"/>
    <w:rsid w:val="00843CBF"/>
    <w:rsid w:val="0084629F"/>
    <w:rsid w:val="00846DC9"/>
    <w:rsid w:val="00850CF2"/>
    <w:rsid w:val="00852DD2"/>
    <w:rsid w:val="008539A5"/>
    <w:rsid w:val="00855D90"/>
    <w:rsid w:val="008560EF"/>
    <w:rsid w:val="00856400"/>
    <w:rsid w:val="0086187C"/>
    <w:rsid w:val="008803BB"/>
    <w:rsid w:val="008813E9"/>
    <w:rsid w:val="00884C8C"/>
    <w:rsid w:val="008901E4"/>
    <w:rsid w:val="00891C5D"/>
    <w:rsid w:val="0089352D"/>
    <w:rsid w:val="008A00A7"/>
    <w:rsid w:val="008A4A27"/>
    <w:rsid w:val="008A7798"/>
    <w:rsid w:val="008B595B"/>
    <w:rsid w:val="008B72DC"/>
    <w:rsid w:val="008D0B9B"/>
    <w:rsid w:val="008D3D2C"/>
    <w:rsid w:val="008E081E"/>
    <w:rsid w:val="008E0EB6"/>
    <w:rsid w:val="008F2DA7"/>
    <w:rsid w:val="008F4FB9"/>
    <w:rsid w:val="008F56C8"/>
    <w:rsid w:val="008F7D86"/>
    <w:rsid w:val="009009A0"/>
    <w:rsid w:val="00901CFF"/>
    <w:rsid w:val="00903289"/>
    <w:rsid w:val="0090382E"/>
    <w:rsid w:val="00906069"/>
    <w:rsid w:val="009072FB"/>
    <w:rsid w:val="00914AF5"/>
    <w:rsid w:val="00915715"/>
    <w:rsid w:val="00915FAD"/>
    <w:rsid w:val="00924CA6"/>
    <w:rsid w:val="00926553"/>
    <w:rsid w:val="00934CFB"/>
    <w:rsid w:val="00943539"/>
    <w:rsid w:val="00945BF4"/>
    <w:rsid w:val="0095124A"/>
    <w:rsid w:val="0095439E"/>
    <w:rsid w:val="0095469F"/>
    <w:rsid w:val="009577D4"/>
    <w:rsid w:val="009637CA"/>
    <w:rsid w:val="009639E8"/>
    <w:rsid w:val="009670C4"/>
    <w:rsid w:val="009675CD"/>
    <w:rsid w:val="009720BC"/>
    <w:rsid w:val="00972A7C"/>
    <w:rsid w:val="00975DA8"/>
    <w:rsid w:val="009765E1"/>
    <w:rsid w:val="0098058E"/>
    <w:rsid w:val="009820B1"/>
    <w:rsid w:val="00984328"/>
    <w:rsid w:val="009848BB"/>
    <w:rsid w:val="0098597B"/>
    <w:rsid w:val="009872DE"/>
    <w:rsid w:val="00991AC0"/>
    <w:rsid w:val="00992E7D"/>
    <w:rsid w:val="009A0BCD"/>
    <w:rsid w:val="009A1A6F"/>
    <w:rsid w:val="009A3CE1"/>
    <w:rsid w:val="009A71BC"/>
    <w:rsid w:val="009B261A"/>
    <w:rsid w:val="009B568E"/>
    <w:rsid w:val="009B5954"/>
    <w:rsid w:val="009B712E"/>
    <w:rsid w:val="009B72EB"/>
    <w:rsid w:val="009B7F82"/>
    <w:rsid w:val="009C1104"/>
    <w:rsid w:val="009C1E11"/>
    <w:rsid w:val="009C3149"/>
    <w:rsid w:val="009D1AF6"/>
    <w:rsid w:val="009D1E35"/>
    <w:rsid w:val="009D5C00"/>
    <w:rsid w:val="009D6A7F"/>
    <w:rsid w:val="009E4B38"/>
    <w:rsid w:val="009E4BAD"/>
    <w:rsid w:val="009E76D2"/>
    <w:rsid w:val="009E796E"/>
    <w:rsid w:val="009F400B"/>
    <w:rsid w:val="00A07363"/>
    <w:rsid w:val="00A124CF"/>
    <w:rsid w:val="00A17BE5"/>
    <w:rsid w:val="00A25087"/>
    <w:rsid w:val="00A31660"/>
    <w:rsid w:val="00A3794E"/>
    <w:rsid w:val="00A43BBF"/>
    <w:rsid w:val="00A44175"/>
    <w:rsid w:val="00A46CDD"/>
    <w:rsid w:val="00A50413"/>
    <w:rsid w:val="00A5495A"/>
    <w:rsid w:val="00A568E9"/>
    <w:rsid w:val="00A60C44"/>
    <w:rsid w:val="00A64F12"/>
    <w:rsid w:val="00A735A9"/>
    <w:rsid w:val="00A806D0"/>
    <w:rsid w:val="00A830A3"/>
    <w:rsid w:val="00A8392C"/>
    <w:rsid w:val="00A85C14"/>
    <w:rsid w:val="00A92C8B"/>
    <w:rsid w:val="00A95A22"/>
    <w:rsid w:val="00A96AD3"/>
    <w:rsid w:val="00AA1488"/>
    <w:rsid w:val="00AA34E1"/>
    <w:rsid w:val="00AA4245"/>
    <w:rsid w:val="00AA6A58"/>
    <w:rsid w:val="00AA6AE4"/>
    <w:rsid w:val="00AB16CF"/>
    <w:rsid w:val="00AB2DB3"/>
    <w:rsid w:val="00AB2DF7"/>
    <w:rsid w:val="00AB3731"/>
    <w:rsid w:val="00AB3F5E"/>
    <w:rsid w:val="00AB4014"/>
    <w:rsid w:val="00AB4C55"/>
    <w:rsid w:val="00AC69FC"/>
    <w:rsid w:val="00AC77CB"/>
    <w:rsid w:val="00AC7F97"/>
    <w:rsid w:val="00AD06E9"/>
    <w:rsid w:val="00AD4FC2"/>
    <w:rsid w:val="00AE3323"/>
    <w:rsid w:val="00AE4E3F"/>
    <w:rsid w:val="00AF1805"/>
    <w:rsid w:val="00AF2107"/>
    <w:rsid w:val="00AF407B"/>
    <w:rsid w:val="00B01C72"/>
    <w:rsid w:val="00B03D77"/>
    <w:rsid w:val="00B05201"/>
    <w:rsid w:val="00B061B6"/>
    <w:rsid w:val="00B0733A"/>
    <w:rsid w:val="00B10094"/>
    <w:rsid w:val="00B10127"/>
    <w:rsid w:val="00B1544B"/>
    <w:rsid w:val="00B15996"/>
    <w:rsid w:val="00B15D09"/>
    <w:rsid w:val="00B20E6F"/>
    <w:rsid w:val="00B2182F"/>
    <w:rsid w:val="00B23DA2"/>
    <w:rsid w:val="00B24AFA"/>
    <w:rsid w:val="00B33F92"/>
    <w:rsid w:val="00B34C80"/>
    <w:rsid w:val="00B370FD"/>
    <w:rsid w:val="00B378B5"/>
    <w:rsid w:val="00B37D5C"/>
    <w:rsid w:val="00B42FF7"/>
    <w:rsid w:val="00B474EA"/>
    <w:rsid w:val="00B55D2E"/>
    <w:rsid w:val="00B61951"/>
    <w:rsid w:val="00B66797"/>
    <w:rsid w:val="00B71158"/>
    <w:rsid w:val="00B76752"/>
    <w:rsid w:val="00B77429"/>
    <w:rsid w:val="00B83B1B"/>
    <w:rsid w:val="00B84DBF"/>
    <w:rsid w:val="00B87BD2"/>
    <w:rsid w:val="00B922D3"/>
    <w:rsid w:val="00B937C4"/>
    <w:rsid w:val="00B961F7"/>
    <w:rsid w:val="00B97BE1"/>
    <w:rsid w:val="00BA1361"/>
    <w:rsid w:val="00BA3518"/>
    <w:rsid w:val="00BA4BC6"/>
    <w:rsid w:val="00BA6632"/>
    <w:rsid w:val="00BA6EBC"/>
    <w:rsid w:val="00BB033F"/>
    <w:rsid w:val="00BB0570"/>
    <w:rsid w:val="00BB1AA9"/>
    <w:rsid w:val="00BB1AC2"/>
    <w:rsid w:val="00BB519D"/>
    <w:rsid w:val="00BC07BF"/>
    <w:rsid w:val="00BC2C7F"/>
    <w:rsid w:val="00BC36D5"/>
    <w:rsid w:val="00BC5879"/>
    <w:rsid w:val="00BD5AAD"/>
    <w:rsid w:val="00BE5EC3"/>
    <w:rsid w:val="00BF1A87"/>
    <w:rsid w:val="00BF3802"/>
    <w:rsid w:val="00BF541B"/>
    <w:rsid w:val="00BF57C9"/>
    <w:rsid w:val="00C032B4"/>
    <w:rsid w:val="00C03A45"/>
    <w:rsid w:val="00C04910"/>
    <w:rsid w:val="00C17D49"/>
    <w:rsid w:val="00C25CA7"/>
    <w:rsid w:val="00C272DA"/>
    <w:rsid w:val="00C32EC6"/>
    <w:rsid w:val="00C436FF"/>
    <w:rsid w:val="00C52506"/>
    <w:rsid w:val="00C53DA5"/>
    <w:rsid w:val="00C53EF8"/>
    <w:rsid w:val="00C54196"/>
    <w:rsid w:val="00C6085F"/>
    <w:rsid w:val="00C66217"/>
    <w:rsid w:val="00C7249F"/>
    <w:rsid w:val="00C73471"/>
    <w:rsid w:val="00C76483"/>
    <w:rsid w:val="00C80B25"/>
    <w:rsid w:val="00C85046"/>
    <w:rsid w:val="00C965D3"/>
    <w:rsid w:val="00C96FA9"/>
    <w:rsid w:val="00CA0D36"/>
    <w:rsid w:val="00CC1717"/>
    <w:rsid w:val="00CC3B39"/>
    <w:rsid w:val="00CC6B68"/>
    <w:rsid w:val="00CC77C5"/>
    <w:rsid w:val="00CD00B1"/>
    <w:rsid w:val="00CD16D2"/>
    <w:rsid w:val="00CD3037"/>
    <w:rsid w:val="00CE09EA"/>
    <w:rsid w:val="00CE3CBF"/>
    <w:rsid w:val="00CF4A34"/>
    <w:rsid w:val="00CF679E"/>
    <w:rsid w:val="00D028F6"/>
    <w:rsid w:val="00D02C7C"/>
    <w:rsid w:val="00D13314"/>
    <w:rsid w:val="00D13AED"/>
    <w:rsid w:val="00D1428F"/>
    <w:rsid w:val="00D155E6"/>
    <w:rsid w:val="00D20484"/>
    <w:rsid w:val="00D227CC"/>
    <w:rsid w:val="00D24CD0"/>
    <w:rsid w:val="00D2546A"/>
    <w:rsid w:val="00D27AE6"/>
    <w:rsid w:val="00D3070B"/>
    <w:rsid w:val="00D30FEB"/>
    <w:rsid w:val="00D369ED"/>
    <w:rsid w:val="00D37A40"/>
    <w:rsid w:val="00D41C40"/>
    <w:rsid w:val="00D43E33"/>
    <w:rsid w:val="00D4460A"/>
    <w:rsid w:val="00D47A1C"/>
    <w:rsid w:val="00D55E94"/>
    <w:rsid w:val="00D57C5F"/>
    <w:rsid w:val="00D63599"/>
    <w:rsid w:val="00D6510B"/>
    <w:rsid w:val="00D67170"/>
    <w:rsid w:val="00D70D57"/>
    <w:rsid w:val="00D72023"/>
    <w:rsid w:val="00D86313"/>
    <w:rsid w:val="00D90922"/>
    <w:rsid w:val="00D9198D"/>
    <w:rsid w:val="00D93621"/>
    <w:rsid w:val="00D94871"/>
    <w:rsid w:val="00DA0639"/>
    <w:rsid w:val="00DA3BC8"/>
    <w:rsid w:val="00DA560D"/>
    <w:rsid w:val="00DA5EB0"/>
    <w:rsid w:val="00DB1C8C"/>
    <w:rsid w:val="00DB1CD6"/>
    <w:rsid w:val="00DB6498"/>
    <w:rsid w:val="00DB67C1"/>
    <w:rsid w:val="00DC4AA1"/>
    <w:rsid w:val="00DC77F1"/>
    <w:rsid w:val="00DD2B4F"/>
    <w:rsid w:val="00DD4B8A"/>
    <w:rsid w:val="00DD63AB"/>
    <w:rsid w:val="00DE0824"/>
    <w:rsid w:val="00DE402E"/>
    <w:rsid w:val="00DE55CF"/>
    <w:rsid w:val="00DF158A"/>
    <w:rsid w:val="00DF3AB2"/>
    <w:rsid w:val="00DF4A21"/>
    <w:rsid w:val="00E061F5"/>
    <w:rsid w:val="00E07137"/>
    <w:rsid w:val="00E11290"/>
    <w:rsid w:val="00E20397"/>
    <w:rsid w:val="00E203E6"/>
    <w:rsid w:val="00E258D8"/>
    <w:rsid w:val="00E3051E"/>
    <w:rsid w:val="00E31597"/>
    <w:rsid w:val="00E32EA1"/>
    <w:rsid w:val="00E348F0"/>
    <w:rsid w:val="00E37BB0"/>
    <w:rsid w:val="00E42B99"/>
    <w:rsid w:val="00E5036D"/>
    <w:rsid w:val="00E54F56"/>
    <w:rsid w:val="00E55B6D"/>
    <w:rsid w:val="00E61B75"/>
    <w:rsid w:val="00E6240C"/>
    <w:rsid w:val="00E626D6"/>
    <w:rsid w:val="00E63962"/>
    <w:rsid w:val="00E6592A"/>
    <w:rsid w:val="00E6767E"/>
    <w:rsid w:val="00E722BF"/>
    <w:rsid w:val="00E81D66"/>
    <w:rsid w:val="00E82385"/>
    <w:rsid w:val="00E84240"/>
    <w:rsid w:val="00E91DF1"/>
    <w:rsid w:val="00E945B3"/>
    <w:rsid w:val="00EA25D8"/>
    <w:rsid w:val="00EA4A83"/>
    <w:rsid w:val="00EA5DAE"/>
    <w:rsid w:val="00EA7BC9"/>
    <w:rsid w:val="00EB1784"/>
    <w:rsid w:val="00EB38B4"/>
    <w:rsid w:val="00EB5730"/>
    <w:rsid w:val="00EC1782"/>
    <w:rsid w:val="00EC46A4"/>
    <w:rsid w:val="00EC7304"/>
    <w:rsid w:val="00ED4713"/>
    <w:rsid w:val="00EE04C3"/>
    <w:rsid w:val="00EE1A2F"/>
    <w:rsid w:val="00EE30EB"/>
    <w:rsid w:val="00EE3D6B"/>
    <w:rsid w:val="00EE6117"/>
    <w:rsid w:val="00EE67D9"/>
    <w:rsid w:val="00EF1A85"/>
    <w:rsid w:val="00F017F1"/>
    <w:rsid w:val="00F03F84"/>
    <w:rsid w:val="00F10767"/>
    <w:rsid w:val="00F11282"/>
    <w:rsid w:val="00F166AB"/>
    <w:rsid w:val="00F1758D"/>
    <w:rsid w:val="00F21A59"/>
    <w:rsid w:val="00F2409B"/>
    <w:rsid w:val="00F24D0F"/>
    <w:rsid w:val="00F24D67"/>
    <w:rsid w:val="00F319DE"/>
    <w:rsid w:val="00F410AB"/>
    <w:rsid w:val="00F4137A"/>
    <w:rsid w:val="00F413E0"/>
    <w:rsid w:val="00F420CF"/>
    <w:rsid w:val="00F42A52"/>
    <w:rsid w:val="00F43374"/>
    <w:rsid w:val="00F43BBD"/>
    <w:rsid w:val="00F4609B"/>
    <w:rsid w:val="00F5074E"/>
    <w:rsid w:val="00F5225E"/>
    <w:rsid w:val="00F562DA"/>
    <w:rsid w:val="00F655E6"/>
    <w:rsid w:val="00F65B95"/>
    <w:rsid w:val="00F65BCA"/>
    <w:rsid w:val="00F72DD4"/>
    <w:rsid w:val="00F80C3B"/>
    <w:rsid w:val="00F81E9C"/>
    <w:rsid w:val="00F83385"/>
    <w:rsid w:val="00F8420A"/>
    <w:rsid w:val="00F853A4"/>
    <w:rsid w:val="00F91604"/>
    <w:rsid w:val="00F91F0D"/>
    <w:rsid w:val="00F922A0"/>
    <w:rsid w:val="00F95B5C"/>
    <w:rsid w:val="00FA3B66"/>
    <w:rsid w:val="00FA5E45"/>
    <w:rsid w:val="00FA6205"/>
    <w:rsid w:val="00FA742A"/>
    <w:rsid w:val="00FB2848"/>
    <w:rsid w:val="00FB4C76"/>
    <w:rsid w:val="00FB5508"/>
    <w:rsid w:val="00FB7ADD"/>
    <w:rsid w:val="00FC4F42"/>
    <w:rsid w:val="00FC7995"/>
    <w:rsid w:val="00FD041A"/>
    <w:rsid w:val="00FD6CA3"/>
    <w:rsid w:val="00FE255B"/>
    <w:rsid w:val="00FE3909"/>
    <w:rsid w:val="00FE4DDC"/>
    <w:rsid w:val="00FE6733"/>
    <w:rsid w:val="00FE798E"/>
    <w:rsid w:val="00FE7B1B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ru-RU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  <w:lang w:val="ru-RU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lang w:val="ru-RU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OpenSymbol"/>
      <w:color w:val="000000"/>
      <w:sz w:val="26"/>
      <w:szCs w:val="26"/>
      <w:lang w:val="ru-RU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OpenSymbol"/>
      <w:color w:val="000000"/>
      <w:sz w:val="26"/>
      <w:szCs w:val="26"/>
      <w:lang w:val="ru-RU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Symbol"/>
      <w:sz w:val="26"/>
      <w:szCs w:val="26"/>
      <w:lang w:val="ru-RU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2">
    <w:name w:val="Основной шрифт абзаца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1">
    <w:name w:val="WW-WW8Num1ztrue1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1">
    <w:name w:val="WW-WW8Num1ztrue1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-WW8Num1ztrue711">
    <w:name w:val="WW-WW8Num1ztrue711"/>
  </w:style>
  <w:style w:type="character" w:customStyle="1" w:styleId="WW-WW8Num1ztrue11111">
    <w:name w:val="WW-WW8Num1ztrue1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1">
    <w:name w:val="WW-WW8Num1ztrue1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1">
    <w:name w:val="WW-WW8Num1ztrue1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1ztrue711111">
    <w:name w:val="WW-WW8Num1ztrue711111"/>
  </w:style>
  <w:style w:type="character" w:customStyle="1" w:styleId="WW-WW8Num1ztrue11111111">
    <w:name w:val="WW-WW8Num1ztrue1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1ztrue7111111">
    <w:name w:val="WW-WW8Num1ztrue7111111"/>
  </w:style>
  <w:style w:type="character" w:customStyle="1" w:styleId="WW-WW8Num1ztrue111111111">
    <w:name w:val="WW-WW8Num1ztrue1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9ztrue">
    <w:name w:val="WW8Num9ztrue"/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a5">
    <w:name w:val="Текст выноски Знак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paragraph" w:customStyle="1" w:styleId="11">
    <w:name w:val="Название1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WW-">
    <w:name w:val="WW-Заголовок"/>
    <w:basedOn w:val="11"/>
    <w:next w:val="a8"/>
  </w:style>
  <w:style w:type="paragraph" w:styleId="a8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08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0">
    <w:name w:val="WW-Базовый"/>
    <w:rsid w:val="00CA0D36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 w:cs="Calibri"/>
      <w:color w:val="00000A"/>
      <w:sz w:val="22"/>
      <w:szCs w:val="22"/>
      <w:lang w:eastAsia="ar-SA"/>
    </w:rPr>
  </w:style>
  <w:style w:type="paragraph" w:styleId="ad">
    <w:name w:val="caption"/>
    <w:basedOn w:val="a"/>
    <w:qFormat/>
    <w:rsid w:val="007A7E0C"/>
    <w:pPr>
      <w:suppressLineNumbers/>
      <w:spacing w:before="120" w:after="120"/>
    </w:pPr>
    <w:rPr>
      <w:i/>
      <w:iCs/>
      <w:lang w:eastAsia="zh-CN"/>
    </w:rPr>
  </w:style>
  <w:style w:type="numbering" w:customStyle="1" w:styleId="15">
    <w:name w:val="Нет списка1"/>
    <w:next w:val="a2"/>
    <w:uiPriority w:val="99"/>
    <w:semiHidden/>
    <w:unhideWhenUsed/>
    <w:rsid w:val="007A7E0C"/>
  </w:style>
  <w:style w:type="character" w:customStyle="1" w:styleId="WW-WW8Num1ztrue211111111">
    <w:name w:val="WW-WW8Num1ztrue211111111"/>
    <w:rsid w:val="007A7E0C"/>
  </w:style>
  <w:style w:type="character" w:customStyle="1" w:styleId="WW-WW8Num1ztrue311111111">
    <w:name w:val="WW-WW8Num1ztrue311111111"/>
    <w:rsid w:val="007A7E0C"/>
  </w:style>
  <w:style w:type="character" w:customStyle="1" w:styleId="WW-WW8Num1ztrue411111111">
    <w:name w:val="WW-WW8Num1ztrue411111111"/>
    <w:rsid w:val="007A7E0C"/>
  </w:style>
  <w:style w:type="character" w:customStyle="1" w:styleId="WW-WW8Num1ztrue511111111">
    <w:name w:val="WW-WW8Num1ztrue511111111"/>
    <w:rsid w:val="007A7E0C"/>
  </w:style>
  <w:style w:type="character" w:customStyle="1" w:styleId="WW-WW8Num1ztrue1111111111">
    <w:name w:val="WW-WW8Num1ztrue1111111111"/>
    <w:rsid w:val="007A7E0C"/>
  </w:style>
  <w:style w:type="character" w:customStyle="1" w:styleId="WW8Num2z2">
    <w:name w:val="WW8Num2z2"/>
    <w:rsid w:val="007A7E0C"/>
    <w:rPr>
      <w:rFonts w:ascii="Wingdings" w:hAnsi="Wingdings" w:cs="Wingdings"/>
    </w:rPr>
  </w:style>
  <w:style w:type="character" w:customStyle="1" w:styleId="WW8Num3z2">
    <w:name w:val="WW8Num3z2"/>
    <w:rsid w:val="007A7E0C"/>
    <w:rPr>
      <w:rFonts w:ascii="Wingdings" w:hAnsi="Wingdings" w:cs="Wingdings"/>
    </w:rPr>
  </w:style>
  <w:style w:type="character" w:customStyle="1" w:styleId="WW8Num4ztrue">
    <w:name w:val="WW8Num4ztrue"/>
    <w:rsid w:val="007A7E0C"/>
  </w:style>
  <w:style w:type="character" w:customStyle="1" w:styleId="WW-WW8Num4ztrue">
    <w:name w:val="WW-WW8Num4ztrue"/>
    <w:rsid w:val="007A7E0C"/>
  </w:style>
  <w:style w:type="character" w:customStyle="1" w:styleId="WW-WW8Num4ztrue1">
    <w:name w:val="WW-WW8Num4ztrue1"/>
    <w:rsid w:val="007A7E0C"/>
  </w:style>
  <w:style w:type="character" w:customStyle="1" w:styleId="WW-WW8Num4ztrue2">
    <w:name w:val="WW-WW8Num4ztrue2"/>
    <w:rsid w:val="007A7E0C"/>
  </w:style>
  <w:style w:type="character" w:customStyle="1" w:styleId="WW-WW8Num4ztrue3">
    <w:name w:val="WW-WW8Num4ztrue3"/>
    <w:rsid w:val="007A7E0C"/>
  </w:style>
  <w:style w:type="character" w:customStyle="1" w:styleId="WW-WW8Num4ztrue4">
    <w:name w:val="WW-WW8Num4ztrue4"/>
    <w:rsid w:val="007A7E0C"/>
  </w:style>
  <w:style w:type="character" w:customStyle="1" w:styleId="WW-WW8Num4ztrue5">
    <w:name w:val="WW-WW8Num4ztrue5"/>
    <w:rsid w:val="007A7E0C"/>
  </w:style>
  <w:style w:type="character" w:customStyle="1" w:styleId="WW-WW8Num4ztrue6">
    <w:name w:val="WW-WW8Num4ztrue6"/>
    <w:rsid w:val="007A7E0C"/>
  </w:style>
  <w:style w:type="character" w:customStyle="1" w:styleId="WW8Num12z2">
    <w:name w:val="WW8Num12z2"/>
    <w:rsid w:val="007A7E0C"/>
    <w:rPr>
      <w:rFonts w:ascii="Wingdings" w:hAnsi="Wingdings" w:cs="Wingdings"/>
    </w:rPr>
  </w:style>
  <w:style w:type="character" w:customStyle="1" w:styleId="WW8Num13zfalse">
    <w:name w:val="WW8Num13zfalse"/>
    <w:rsid w:val="007A7E0C"/>
  </w:style>
  <w:style w:type="character" w:customStyle="1" w:styleId="WW8Num13ztrue">
    <w:name w:val="WW8Num13ztrue"/>
    <w:rsid w:val="007A7E0C"/>
  </w:style>
  <w:style w:type="character" w:customStyle="1" w:styleId="WW-WW8Num13ztrue">
    <w:name w:val="WW-WW8Num13ztrue"/>
    <w:rsid w:val="007A7E0C"/>
  </w:style>
  <w:style w:type="character" w:customStyle="1" w:styleId="WW-WW8Num13ztrue1">
    <w:name w:val="WW-WW8Num13ztrue1"/>
    <w:rsid w:val="007A7E0C"/>
  </w:style>
  <w:style w:type="character" w:customStyle="1" w:styleId="WW-WW8Num13ztrue2">
    <w:name w:val="WW-WW8Num13ztrue2"/>
    <w:rsid w:val="007A7E0C"/>
  </w:style>
  <w:style w:type="character" w:customStyle="1" w:styleId="WW-WW8Num13ztrue3">
    <w:name w:val="WW-WW8Num13ztrue3"/>
    <w:rsid w:val="007A7E0C"/>
  </w:style>
  <w:style w:type="character" w:customStyle="1" w:styleId="WW-WW8Num13ztrue4">
    <w:name w:val="WW-WW8Num13ztrue4"/>
    <w:rsid w:val="007A7E0C"/>
  </w:style>
  <w:style w:type="character" w:customStyle="1" w:styleId="WW-WW8Num13ztrue5">
    <w:name w:val="WW-WW8Num13ztrue5"/>
    <w:rsid w:val="007A7E0C"/>
  </w:style>
  <w:style w:type="character" w:customStyle="1" w:styleId="WW-WW8Num13ztrue6">
    <w:name w:val="WW-WW8Num13ztrue6"/>
    <w:rsid w:val="007A7E0C"/>
  </w:style>
  <w:style w:type="character" w:customStyle="1" w:styleId="WW8Num14z0">
    <w:name w:val="WW8Num14z0"/>
    <w:rsid w:val="007A7E0C"/>
    <w:rPr>
      <w:rFonts w:ascii="Symbol" w:hAnsi="Symbol" w:cs="Symbol"/>
    </w:rPr>
  </w:style>
  <w:style w:type="character" w:customStyle="1" w:styleId="WW8Num14z1">
    <w:name w:val="WW8Num14z1"/>
    <w:rsid w:val="007A7E0C"/>
    <w:rPr>
      <w:rFonts w:ascii="Courier New" w:hAnsi="Courier New" w:cs="Courier New"/>
    </w:rPr>
  </w:style>
  <w:style w:type="character" w:customStyle="1" w:styleId="WW8Num14z2">
    <w:name w:val="WW8Num14z2"/>
    <w:rsid w:val="007A7E0C"/>
    <w:rPr>
      <w:rFonts w:ascii="Wingdings" w:hAnsi="Wingdings" w:cs="Wingdings"/>
    </w:rPr>
  </w:style>
  <w:style w:type="character" w:customStyle="1" w:styleId="WW8Num15z0">
    <w:name w:val="WW8Num15z0"/>
    <w:rsid w:val="007A7E0C"/>
    <w:rPr>
      <w:rFonts w:ascii="Symbol" w:hAnsi="Symbol" w:cs="Symbol"/>
    </w:rPr>
  </w:style>
  <w:style w:type="character" w:customStyle="1" w:styleId="WW8Num15z1">
    <w:name w:val="WW8Num15z1"/>
    <w:rsid w:val="007A7E0C"/>
    <w:rPr>
      <w:rFonts w:ascii="Courier New" w:hAnsi="Courier New" w:cs="Courier New"/>
    </w:rPr>
  </w:style>
  <w:style w:type="character" w:customStyle="1" w:styleId="WW8Num15z2">
    <w:name w:val="WW8Num15z2"/>
    <w:rsid w:val="007A7E0C"/>
    <w:rPr>
      <w:rFonts w:ascii="Wingdings" w:hAnsi="Wingdings" w:cs="Wingdings"/>
    </w:rPr>
  </w:style>
  <w:style w:type="character" w:customStyle="1" w:styleId="WW8Num16z0">
    <w:name w:val="WW8Num16z0"/>
    <w:rsid w:val="007A7E0C"/>
    <w:rPr>
      <w:rFonts w:ascii="Symbol" w:hAnsi="Symbol" w:cs="Symbol"/>
    </w:rPr>
  </w:style>
  <w:style w:type="character" w:customStyle="1" w:styleId="WW8Num16z1">
    <w:name w:val="WW8Num16z1"/>
    <w:rsid w:val="007A7E0C"/>
    <w:rPr>
      <w:rFonts w:ascii="Courier New" w:hAnsi="Courier New" w:cs="Courier New"/>
    </w:rPr>
  </w:style>
  <w:style w:type="character" w:customStyle="1" w:styleId="WW8Num16z2">
    <w:name w:val="WW8Num16z2"/>
    <w:rsid w:val="007A7E0C"/>
    <w:rPr>
      <w:rFonts w:ascii="Wingdings" w:hAnsi="Wingdings" w:cs="Wingdings"/>
    </w:rPr>
  </w:style>
  <w:style w:type="character" w:customStyle="1" w:styleId="ae">
    <w:name w:val="Знак Знак"/>
    <w:rsid w:val="007A7E0C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character" w:styleId="af">
    <w:name w:val="page number"/>
    <w:rsid w:val="007A7E0C"/>
  </w:style>
  <w:style w:type="character" w:customStyle="1" w:styleId="apple-converted-space">
    <w:name w:val="apple-converted-space"/>
    <w:rsid w:val="007A7E0C"/>
  </w:style>
  <w:style w:type="character" w:styleId="af0">
    <w:name w:val="Hyperlink"/>
    <w:rsid w:val="007A7E0C"/>
    <w:rPr>
      <w:color w:val="0000FF"/>
      <w:u w:val="single"/>
    </w:rPr>
  </w:style>
  <w:style w:type="character" w:styleId="af1">
    <w:name w:val="FollowedHyperlink"/>
    <w:rsid w:val="007A7E0C"/>
    <w:rPr>
      <w:color w:val="800080"/>
      <w:u w:val="single"/>
    </w:rPr>
  </w:style>
  <w:style w:type="character" w:customStyle="1" w:styleId="3">
    <w:name w:val="Основной шрифт абзаца3"/>
    <w:rsid w:val="007A7E0C"/>
  </w:style>
  <w:style w:type="character" w:customStyle="1" w:styleId="c9">
    <w:name w:val="c9"/>
    <w:rsid w:val="007A7E0C"/>
  </w:style>
  <w:style w:type="paragraph" w:styleId="af2">
    <w:name w:val="No Spacing"/>
    <w:uiPriority w:val="1"/>
    <w:qFormat/>
    <w:rsid w:val="007A7E0C"/>
    <w:pPr>
      <w:suppressAutoHyphens/>
    </w:pPr>
    <w:rPr>
      <w:sz w:val="24"/>
      <w:szCs w:val="24"/>
      <w:lang w:eastAsia="zh-CN"/>
    </w:rPr>
  </w:style>
  <w:style w:type="paragraph" w:customStyle="1" w:styleId="style13">
    <w:name w:val="style13"/>
    <w:basedOn w:val="a"/>
    <w:rsid w:val="007A7E0C"/>
    <w:pPr>
      <w:widowControl/>
      <w:spacing w:before="280" w:after="280"/>
    </w:pPr>
    <w:rPr>
      <w:rFonts w:eastAsia="Times New Roman" w:cs="Times New Roman"/>
      <w:color w:val="000066"/>
      <w:lang w:val="ru-RU" w:eastAsia="zh-CN" w:bidi="ar-SA"/>
    </w:rPr>
  </w:style>
  <w:style w:type="paragraph" w:styleId="af3">
    <w:name w:val="footer"/>
    <w:basedOn w:val="a"/>
    <w:link w:val="af4"/>
    <w:uiPriority w:val="99"/>
    <w:rsid w:val="007A7E0C"/>
    <w:pPr>
      <w:tabs>
        <w:tab w:val="center" w:pos="4677"/>
        <w:tab w:val="right" w:pos="9355"/>
      </w:tabs>
    </w:pPr>
    <w:rPr>
      <w:rFonts w:ascii="Courier New" w:eastAsia="Courier New" w:hAnsi="Courier New" w:cs="Courier New"/>
      <w:lang w:val="ru-RU" w:eastAsia="zh-CN" w:bidi="ar-SA"/>
    </w:rPr>
  </w:style>
  <w:style w:type="character" w:customStyle="1" w:styleId="af4">
    <w:name w:val="Нижний колонтитул Знак"/>
    <w:link w:val="af3"/>
    <w:uiPriority w:val="99"/>
    <w:rsid w:val="007A7E0C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af5">
    <w:name w:val="header"/>
    <w:basedOn w:val="a"/>
    <w:link w:val="af6"/>
    <w:rsid w:val="007A7E0C"/>
    <w:pPr>
      <w:tabs>
        <w:tab w:val="center" w:pos="4677"/>
        <w:tab w:val="right" w:pos="9355"/>
      </w:tabs>
    </w:pPr>
    <w:rPr>
      <w:rFonts w:ascii="Courier New" w:eastAsia="Courier New" w:hAnsi="Courier New" w:cs="Courier New"/>
      <w:lang w:val="ru-RU" w:eastAsia="zh-CN" w:bidi="ar-SA"/>
    </w:rPr>
  </w:style>
  <w:style w:type="character" w:customStyle="1" w:styleId="af6">
    <w:name w:val="Верхний колонтитул Знак"/>
    <w:link w:val="af5"/>
    <w:rsid w:val="007A7E0C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af7">
    <w:name w:val="Normal (Web)"/>
    <w:basedOn w:val="a"/>
    <w:uiPriority w:val="99"/>
    <w:rsid w:val="007A7E0C"/>
    <w:pPr>
      <w:widowControl/>
      <w:spacing w:before="280" w:after="280"/>
    </w:pPr>
    <w:rPr>
      <w:rFonts w:eastAsia="Calibri" w:cs="Times New Roman"/>
      <w:color w:val="auto"/>
      <w:lang w:val="ru-RU" w:eastAsia="zh-CN" w:bidi="ar-SA"/>
    </w:rPr>
  </w:style>
  <w:style w:type="paragraph" w:customStyle="1" w:styleId="af8">
    <w:name w:val="Содержимое врезки"/>
    <w:basedOn w:val="a6"/>
    <w:rsid w:val="007A7E0C"/>
    <w:rPr>
      <w:rFonts w:ascii="Courier New" w:eastAsia="Courier New" w:hAnsi="Courier New" w:cs="Courier New"/>
      <w:lang w:val="ru-RU" w:eastAsia="zh-CN" w:bidi="ar-SA"/>
    </w:rPr>
  </w:style>
  <w:style w:type="paragraph" w:customStyle="1" w:styleId="c12">
    <w:name w:val="c12"/>
    <w:basedOn w:val="a"/>
    <w:rsid w:val="007A7E0C"/>
    <w:pPr>
      <w:spacing w:before="28" w:after="100" w:line="100" w:lineRule="atLeast"/>
    </w:pPr>
    <w:rPr>
      <w:rFonts w:eastAsia="Times New Roman" w:cs="Times New Roman"/>
      <w:lang w:val="ru-RU" w:eastAsia="zh-CN" w:bidi="ar-SA"/>
    </w:rPr>
  </w:style>
  <w:style w:type="character" w:styleId="af9">
    <w:name w:val="annotation reference"/>
    <w:uiPriority w:val="99"/>
    <w:semiHidden/>
    <w:unhideWhenUsed/>
    <w:rsid w:val="007A7E0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A7E0C"/>
    <w:rPr>
      <w:sz w:val="20"/>
      <w:szCs w:val="20"/>
      <w:lang w:eastAsia="zh-CN"/>
    </w:rPr>
  </w:style>
  <w:style w:type="character" w:customStyle="1" w:styleId="afb">
    <w:name w:val="Текст примечания Знак"/>
    <w:link w:val="afa"/>
    <w:uiPriority w:val="99"/>
    <w:semiHidden/>
    <w:rsid w:val="007A7E0C"/>
    <w:rPr>
      <w:rFonts w:eastAsia="Lucida Sans Unicode" w:cs="Tahoma"/>
      <w:color w:val="000000"/>
      <w:lang w:val="en-US" w:eastAsia="zh-CN" w:bidi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A7E0C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7A7E0C"/>
    <w:rPr>
      <w:rFonts w:eastAsia="Lucida Sans Unicode" w:cs="Tahoma"/>
      <w:b/>
      <w:bCs/>
      <w:color w:val="000000"/>
      <w:lang w:val="en-US" w:eastAsia="zh-CN" w:bidi="en-US"/>
    </w:rPr>
  </w:style>
  <w:style w:type="paragraph" w:customStyle="1" w:styleId="16">
    <w:name w:val="Знак1"/>
    <w:basedOn w:val="a"/>
    <w:semiHidden/>
    <w:rsid w:val="00172814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paragraph" w:customStyle="1" w:styleId="western">
    <w:name w:val="western"/>
    <w:basedOn w:val="a"/>
    <w:rsid w:val="00DF158A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ru-RU" w:eastAsia="ru-RU" w:bidi="ar-SA"/>
    </w:rPr>
  </w:style>
  <w:style w:type="paragraph" w:customStyle="1" w:styleId="Default">
    <w:name w:val="Default"/>
    <w:rsid w:val="004B0F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List Paragraph"/>
    <w:basedOn w:val="a"/>
    <w:uiPriority w:val="1"/>
    <w:qFormat/>
    <w:rsid w:val="00033B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table" w:customStyle="1" w:styleId="TableNormal">
    <w:name w:val="Table Normal"/>
    <w:uiPriority w:val="2"/>
    <w:semiHidden/>
    <w:unhideWhenUsed/>
    <w:qFormat/>
    <w:rsid w:val="00D635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3599"/>
    <w:pPr>
      <w:suppressAutoHyphens w:val="0"/>
      <w:autoSpaceDE w:val="0"/>
      <w:autoSpaceDN w:val="0"/>
      <w:spacing w:line="302" w:lineRule="exact"/>
    </w:pPr>
    <w:rPr>
      <w:rFonts w:eastAsia="Times New Roman" w:cs="Times New Roman"/>
      <w:color w:val="auto"/>
      <w:sz w:val="22"/>
      <w:szCs w:val="22"/>
      <w:lang w:val="ru-RU" w:eastAsia="ru-RU" w:bidi="ru-RU"/>
    </w:rPr>
  </w:style>
  <w:style w:type="paragraph" w:customStyle="1" w:styleId="aff">
    <w:name w:val="Заголовок"/>
    <w:basedOn w:val="a"/>
    <w:next w:val="a6"/>
    <w:rsid w:val="00612653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character" w:customStyle="1" w:styleId="aff0">
    <w:name w:val="Знак Знак"/>
    <w:rsid w:val="00612653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character" w:customStyle="1" w:styleId="4">
    <w:name w:val="Основной шрифт абзаца4"/>
    <w:rsid w:val="00612653"/>
  </w:style>
  <w:style w:type="paragraph" w:customStyle="1" w:styleId="Standard">
    <w:name w:val="Standard"/>
    <w:rsid w:val="00BA6632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ru-RU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  <w:lang w:val="ru-RU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lang w:val="ru-RU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OpenSymbol"/>
      <w:color w:val="000000"/>
      <w:sz w:val="26"/>
      <w:szCs w:val="26"/>
      <w:lang w:val="ru-RU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OpenSymbol"/>
      <w:color w:val="000000"/>
      <w:sz w:val="26"/>
      <w:szCs w:val="26"/>
      <w:lang w:val="ru-RU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Symbol"/>
      <w:sz w:val="26"/>
      <w:szCs w:val="26"/>
      <w:lang w:val="ru-RU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2">
    <w:name w:val="Основной шрифт абзаца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1">
    <w:name w:val="WW-WW8Num1ztrue1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1">
    <w:name w:val="WW-WW8Num1ztrue1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-WW8Num1ztrue711">
    <w:name w:val="WW-WW8Num1ztrue711"/>
  </w:style>
  <w:style w:type="character" w:customStyle="1" w:styleId="WW-WW8Num1ztrue11111">
    <w:name w:val="WW-WW8Num1ztrue1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1">
    <w:name w:val="WW-WW8Num1ztrue1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1">
    <w:name w:val="WW-WW8Num1ztrue1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1ztrue711111">
    <w:name w:val="WW-WW8Num1ztrue711111"/>
  </w:style>
  <w:style w:type="character" w:customStyle="1" w:styleId="WW-WW8Num1ztrue11111111">
    <w:name w:val="WW-WW8Num1ztrue1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1ztrue7111111">
    <w:name w:val="WW-WW8Num1ztrue7111111"/>
  </w:style>
  <w:style w:type="character" w:customStyle="1" w:styleId="WW-WW8Num1ztrue111111111">
    <w:name w:val="WW-WW8Num1ztrue1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9ztrue">
    <w:name w:val="WW8Num9ztrue"/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a5">
    <w:name w:val="Текст выноски Знак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paragraph" w:customStyle="1" w:styleId="11">
    <w:name w:val="Название1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WW-">
    <w:name w:val="WW-Заголовок"/>
    <w:basedOn w:val="11"/>
    <w:next w:val="a8"/>
  </w:style>
  <w:style w:type="paragraph" w:styleId="a8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08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0">
    <w:name w:val="WW-Базовый"/>
    <w:rsid w:val="00CA0D36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 w:cs="Calibri"/>
      <w:color w:val="00000A"/>
      <w:sz w:val="22"/>
      <w:szCs w:val="22"/>
      <w:lang w:eastAsia="ar-SA"/>
    </w:rPr>
  </w:style>
  <w:style w:type="paragraph" w:styleId="ad">
    <w:name w:val="caption"/>
    <w:basedOn w:val="a"/>
    <w:qFormat/>
    <w:rsid w:val="007A7E0C"/>
    <w:pPr>
      <w:suppressLineNumbers/>
      <w:spacing w:before="120" w:after="120"/>
    </w:pPr>
    <w:rPr>
      <w:i/>
      <w:iCs/>
      <w:lang w:eastAsia="zh-CN"/>
    </w:rPr>
  </w:style>
  <w:style w:type="numbering" w:customStyle="1" w:styleId="15">
    <w:name w:val="Нет списка1"/>
    <w:next w:val="a2"/>
    <w:uiPriority w:val="99"/>
    <w:semiHidden/>
    <w:unhideWhenUsed/>
    <w:rsid w:val="007A7E0C"/>
  </w:style>
  <w:style w:type="character" w:customStyle="1" w:styleId="WW-WW8Num1ztrue211111111">
    <w:name w:val="WW-WW8Num1ztrue211111111"/>
    <w:rsid w:val="007A7E0C"/>
  </w:style>
  <w:style w:type="character" w:customStyle="1" w:styleId="WW-WW8Num1ztrue311111111">
    <w:name w:val="WW-WW8Num1ztrue311111111"/>
    <w:rsid w:val="007A7E0C"/>
  </w:style>
  <w:style w:type="character" w:customStyle="1" w:styleId="WW-WW8Num1ztrue411111111">
    <w:name w:val="WW-WW8Num1ztrue411111111"/>
    <w:rsid w:val="007A7E0C"/>
  </w:style>
  <w:style w:type="character" w:customStyle="1" w:styleId="WW-WW8Num1ztrue511111111">
    <w:name w:val="WW-WW8Num1ztrue511111111"/>
    <w:rsid w:val="007A7E0C"/>
  </w:style>
  <w:style w:type="character" w:customStyle="1" w:styleId="WW-WW8Num1ztrue1111111111">
    <w:name w:val="WW-WW8Num1ztrue1111111111"/>
    <w:rsid w:val="007A7E0C"/>
  </w:style>
  <w:style w:type="character" w:customStyle="1" w:styleId="WW8Num2z2">
    <w:name w:val="WW8Num2z2"/>
    <w:rsid w:val="007A7E0C"/>
    <w:rPr>
      <w:rFonts w:ascii="Wingdings" w:hAnsi="Wingdings" w:cs="Wingdings"/>
    </w:rPr>
  </w:style>
  <w:style w:type="character" w:customStyle="1" w:styleId="WW8Num3z2">
    <w:name w:val="WW8Num3z2"/>
    <w:rsid w:val="007A7E0C"/>
    <w:rPr>
      <w:rFonts w:ascii="Wingdings" w:hAnsi="Wingdings" w:cs="Wingdings"/>
    </w:rPr>
  </w:style>
  <w:style w:type="character" w:customStyle="1" w:styleId="WW8Num4ztrue">
    <w:name w:val="WW8Num4ztrue"/>
    <w:rsid w:val="007A7E0C"/>
  </w:style>
  <w:style w:type="character" w:customStyle="1" w:styleId="WW-WW8Num4ztrue">
    <w:name w:val="WW-WW8Num4ztrue"/>
    <w:rsid w:val="007A7E0C"/>
  </w:style>
  <w:style w:type="character" w:customStyle="1" w:styleId="WW-WW8Num4ztrue1">
    <w:name w:val="WW-WW8Num4ztrue1"/>
    <w:rsid w:val="007A7E0C"/>
  </w:style>
  <w:style w:type="character" w:customStyle="1" w:styleId="WW-WW8Num4ztrue2">
    <w:name w:val="WW-WW8Num4ztrue2"/>
    <w:rsid w:val="007A7E0C"/>
  </w:style>
  <w:style w:type="character" w:customStyle="1" w:styleId="WW-WW8Num4ztrue3">
    <w:name w:val="WW-WW8Num4ztrue3"/>
    <w:rsid w:val="007A7E0C"/>
  </w:style>
  <w:style w:type="character" w:customStyle="1" w:styleId="WW-WW8Num4ztrue4">
    <w:name w:val="WW-WW8Num4ztrue4"/>
    <w:rsid w:val="007A7E0C"/>
  </w:style>
  <w:style w:type="character" w:customStyle="1" w:styleId="WW-WW8Num4ztrue5">
    <w:name w:val="WW-WW8Num4ztrue5"/>
    <w:rsid w:val="007A7E0C"/>
  </w:style>
  <w:style w:type="character" w:customStyle="1" w:styleId="WW-WW8Num4ztrue6">
    <w:name w:val="WW-WW8Num4ztrue6"/>
    <w:rsid w:val="007A7E0C"/>
  </w:style>
  <w:style w:type="character" w:customStyle="1" w:styleId="WW8Num12z2">
    <w:name w:val="WW8Num12z2"/>
    <w:rsid w:val="007A7E0C"/>
    <w:rPr>
      <w:rFonts w:ascii="Wingdings" w:hAnsi="Wingdings" w:cs="Wingdings"/>
    </w:rPr>
  </w:style>
  <w:style w:type="character" w:customStyle="1" w:styleId="WW8Num13zfalse">
    <w:name w:val="WW8Num13zfalse"/>
    <w:rsid w:val="007A7E0C"/>
  </w:style>
  <w:style w:type="character" w:customStyle="1" w:styleId="WW8Num13ztrue">
    <w:name w:val="WW8Num13ztrue"/>
    <w:rsid w:val="007A7E0C"/>
  </w:style>
  <w:style w:type="character" w:customStyle="1" w:styleId="WW-WW8Num13ztrue">
    <w:name w:val="WW-WW8Num13ztrue"/>
    <w:rsid w:val="007A7E0C"/>
  </w:style>
  <w:style w:type="character" w:customStyle="1" w:styleId="WW-WW8Num13ztrue1">
    <w:name w:val="WW-WW8Num13ztrue1"/>
    <w:rsid w:val="007A7E0C"/>
  </w:style>
  <w:style w:type="character" w:customStyle="1" w:styleId="WW-WW8Num13ztrue2">
    <w:name w:val="WW-WW8Num13ztrue2"/>
    <w:rsid w:val="007A7E0C"/>
  </w:style>
  <w:style w:type="character" w:customStyle="1" w:styleId="WW-WW8Num13ztrue3">
    <w:name w:val="WW-WW8Num13ztrue3"/>
    <w:rsid w:val="007A7E0C"/>
  </w:style>
  <w:style w:type="character" w:customStyle="1" w:styleId="WW-WW8Num13ztrue4">
    <w:name w:val="WW-WW8Num13ztrue4"/>
    <w:rsid w:val="007A7E0C"/>
  </w:style>
  <w:style w:type="character" w:customStyle="1" w:styleId="WW-WW8Num13ztrue5">
    <w:name w:val="WW-WW8Num13ztrue5"/>
    <w:rsid w:val="007A7E0C"/>
  </w:style>
  <w:style w:type="character" w:customStyle="1" w:styleId="WW-WW8Num13ztrue6">
    <w:name w:val="WW-WW8Num13ztrue6"/>
    <w:rsid w:val="007A7E0C"/>
  </w:style>
  <w:style w:type="character" w:customStyle="1" w:styleId="WW8Num14z0">
    <w:name w:val="WW8Num14z0"/>
    <w:rsid w:val="007A7E0C"/>
    <w:rPr>
      <w:rFonts w:ascii="Symbol" w:hAnsi="Symbol" w:cs="Symbol"/>
    </w:rPr>
  </w:style>
  <w:style w:type="character" w:customStyle="1" w:styleId="WW8Num14z1">
    <w:name w:val="WW8Num14z1"/>
    <w:rsid w:val="007A7E0C"/>
    <w:rPr>
      <w:rFonts w:ascii="Courier New" w:hAnsi="Courier New" w:cs="Courier New"/>
    </w:rPr>
  </w:style>
  <w:style w:type="character" w:customStyle="1" w:styleId="WW8Num14z2">
    <w:name w:val="WW8Num14z2"/>
    <w:rsid w:val="007A7E0C"/>
    <w:rPr>
      <w:rFonts w:ascii="Wingdings" w:hAnsi="Wingdings" w:cs="Wingdings"/>
    </w:rPr>
  </w:style>
  <w:style w:type="character" w:customStyle="1" w:styleId="WW8Num15z0">
    <w:name w:val="WW8Num15z0"/>
    <w:rsid w:val="007A7E0C"/>
    <w:rPr>
      <w:rFonts w:ascii="Symbol" w:hAnsi="Symbol" w:cs="Symbol"/>
    </w:rPr>
  </w:style>
  <w:style w:type="character" w:customStyle="1" w:styleId="WW8Num15z1">
    <w:name w:val="WW8Num15z1"/>
    <w:rsid w:val="007A7E0C"/>
    <w:rPr>
      <w:rFonts w:ascii="Courier New" w:hAnsi="Courier New" w:cs="Courier New"/>
    </w:rPr>
  </w:style>
  <w:style w:type="character" w:customStyle="1" w:styleId="WW8Num15z2">
    <w:name w:val="WW8Num15z2"/>
    <w:rsid w:val="007A7E0C"/>
    <w:rPr>
      <w:rFonts w:ascii="Wingdings" w:hAnsi="Wingdings" w:cs="Wingdings"/>
    </w:rPr>
  </w:style>
  <w:style w:type="character" w:customStyle="1" w:styleId="WW8Num16z0">
    <w:name w:val="WW8Num16z0"/>
    <w:rsid w:val="007A7E0C"/>
    <w:rPr>
      <w:rFonts w:ascii="Symbol" w:hAnsi="Symbol" w:cs="Symbol"/>
    </w:rPr>
  </w:style>
  <w:style w:type="character" w:customStyle="1" w:styleId="WW8Num16z1">
    <w:name w:val="WW8Num16z1"/>
    <w:rsid w:val="007A7E0C"/>
    <w:rPr>
      <w:rFonts w:ascii="Courier New" w:hAnsi="Courier New" w:cs="Courier New"/>
    </w:rPr>
  </w:style>
  <w:style w:type="character" w:customStyle="1" w:styleId="WW8Num16z2">
    <w:name w:val="WW8Num16z2"/>
    <w:rsid w:val="007A7E0C"/>
    <w:rPr>
      <w:rFonts w:ascii="Wingdings" w:hAnsi="Wingdings" w:cs="Wingdings"/>
    </w:rPr>
  </w:style>
  <w:style w:type="character" w:customStyle="1" w:styleId="ae">
    <w:name w:val="Знак Знак"/>
    <w:rsid w:val="007A7E0C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character" w:styleId="af">
    <w:name w:val="page number"/>
    <w:rsid w:val="007A7E0C"/>
  </w:style>
  <w:style w:type="character" w:customStyle="1" w:styleId="apple-converted-space">
    <w:name w:val="apple-converted-space"/>
    <w:rsid w:val="007A7E0C"/>
  </w:style>
  <w:style w:type="character" w:styleId="af0">
    <w:name w:val="Hyperlink"/>
    <w:rsid w:val="007A7E0C"/>
    <w:rPr>
      <w:color w:val="0000FF"/>
      <w:u w:val="single"/>
    </w:rPr>
  </w:style>
  <w:style w:type="character" w:styleId="af1">
    <w:name w:val="FollowedHyperlink"/>
    <w:rsid w:val="007A7E0C"/>
    <w:rPr>
      <w:color w:val="800080"/>
      <w:u w:val="single"/>
    </w:rPr>
  </w:style>
  <w:style w:type="character" w:customStyle="1" w:styleId="3">
    <w:name w:val="Основной шрифт абзаца3"/>
    <w:rsid w:val="007A7E0C"/>
  </w:style>
  <w:style w:type="character" w:customStyle="1" w:styleId="c9">
    <w:name w:val="c9"/>
    <w:rsid w:val="007A7E0C"/>
  </w:style>
  <w:style w:type="paragraph" w:styleId="af2">
    <w:name w:val="No Spacing"/>
    <w:uiPriority w:val="1"/>
    <w:qFormat/>
    <w:rsid w:val="007A7E0C"/>
    <w:pPr>
      <w:suppressAutoHyphens/>
    </w:pPr>
    <w:rPr>
      <w:sz w:val="24"/>
      <w:szCs w:val="24"/>
      <w:lang w:eastAsia="zh-CN"/>
    </w:rPr>
  </w:style>
  <w:style w:type="paragraph" w:customStyle="1" w:styleId="style13">
    <w:name w:val="style13"/>
    <w:basedOn w:val="a"/>
    <w:rsid w:val="007A7E0C"/>
    <w:pPr>
      <w:widowControl/>
      <w:spacing w:before="280" w:after="280"/>
    </w:pPr>
    <w:rPr>
      <w:rFonts w:eastAsia="Times New Roman" w:cs="Times New Roman"/>
      <w:color w:val="000066"/>
      <w:lang w:val="ru-RU" w:eastAsia="zh-CN" w:bidi="ar-SA"/>
    </w:rPr>
  </w:style>
  <w:style w:type="paragraph" w:styleId="af3">
    <w:name w:val="footer"/>
    <w:basedOn w:val="a"/>
    <w:link w:val="af4"/>
    <w:uiPriority w:val="99"/>
    <w:rsid w:val="007A7E0C"/>
    <w:pPr>
      <w:tabs>
        <w:tab w:val="center" w:pos="4677"/>
        <w:tab w:val="right" w:pos="9355"/>
      </w:tabs>
    </w:pPr>
    <w:rPr>
      <w:rFonts w:ascii="Courier New" w:eastAsia="Courier New" w:hAnsi="Courier New" w:cs="Courier New"/>
      <w:lang w:val="ru-RU" w:eastAsia="zh-CN" w:bidi="ar-SA"/>
    </w:rPr>
  </w:style>
  <w:style w:type="character" w:customStyle="1" w:styleId="af4">
    <w:name w:val="Нижний колонтитул Знак"/>
    <w:link w:val="af3"/>
    <w:uiPriority w:val="99"/>
    <w:rsid w:val="007A7E0C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af5">
    <w:name w:val="header"/>
    <w:basedOn w:val="a"/>
    <w:link w:val="af6"/>
    <w:rsid w:val="007A7E0C"/>
    <w:pPr>
      <w:tabs>
        <w:tab w:val="center" w:pos="4677"/>
        <w:tab w:val="right" w:pos="9355"/>
      </w:tabs>
    </w:pPr>
    <w:rPr>
      <w:rFonts w:ascii="Courier New" w:eastAsia="Courier New" w:hAnsi="Courier New" w:cs="Courier New"/>
      <w:lang w:val="ru-RU" w:eastAsia="zh-CN" w:bidi="ar-SA"/>
    </w:rPr>
  </w:style>
  <w:style w:type="character" w:customStyle="1" w:styleId="af6">
    <w:name w:val="Верхний колонтитул Знак"/>
    <w:link w:val="af5"/>
    <w:rsid w:val="007A7E0C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af7">
    <w:name w:val="Normal (Web)"/>
    <w:basedOn w:val="a"/>
    <w:uiPriority w:val="99"/>
    <w:rsid w:val="007A7E0C"/>
    <w:pPr>
      <w:widowControl/>
      <w:spacing w:before="280" w:after="280"/>
    </w:pPr>
    <w:rPr>
      <w:rFonts w:eastAsia="Calibri" w:cs="Times New Roman"/>
      <w:color w:val="auto"/>
      <w:lang w:val="ru-RU" w:eastAsia="zh-CN" w:bidi="ar-SA"/>
    </w:rPr>
  </w:style>
  <w:style w:type="paragraph" w:customStyle="1" w:styleId="af8">
    <w:name w:val="Содержимое врезки"/>
    <w:basedOn w:val="a6"/>
    <w:rsid w:val="007A7E0C"/>
    <w:rPr>
      <w:rFonts w:ascii="Courier New" w:eastAsia="Courier New" w:hAnsi="Courier New" w:cs="Courier New"/>
      <w:lang w:val="ru-RU" w:eastAsia="zh-CN" w:bidi="ar-SA"/>
    </w:rPr>
  </w:style>
  <w:style w:type="paragraph" w:customStyle="1" w:styleId="c12">
    <w:name w:val="c12"/>
    <w:basedOn w:val="a"/>
    <w:rsid w:val="007A7E0C"/>
    <w:pPr>
      <w:spacing w:before="28" w:after="100" w:line="100" w:lineRule="atLeast"/>
    </w:pPr>
    <w:rPr>
      <w:rFonts w:eastAsia="Times New Roman" w:cs="Times New Roman"/>
      <w:lang w:val="ru-RU" w:eastAsia="zh-CN" w:bidi="ar-SA"/>
    </w:rPr>
  </w:style>
  <w:style w:type="character" w:styleId="af9">
    <w:name w:val="annotation reference"/>
    <w:uiPriority w:val="99"/>
    <w:semiHidden/>
    <w:unhideWhenUsed/>
    <w:rsid w:val="007A7E0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A7E0C"/>
    <w:rPr>
      <w:sz w:val="20"/>
      <w:szCs w:val="20"/>
      <w:lang w:eastAsia="zh-CN"/>
    </w:rPr>
  </w:style>
  <w:style w:type="character" w:customStyle="1" w:styleId="afb">
    <w:name w:val="Текст примечания Знак"/>
    <w:link w:val="afa"/>
    <w:uiPriority w:val="99"/>
    <w:semiHidden/>
    <w:rsid w:val="007A7E0C"/>
    <w:rPr>
      <w:rFonts w:eastAsia="Lucida Sans Unicode" w:cs="Tahoma"/>
      <w:color w:val="000000"/>
      <w:lang w:val="en-US" w:eastAsia="zh-CN" w:bidi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A7E0C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7A7E0C"/>
    <w:rPr>
      <w:rFonts w:eastAsia="Lucida Sans Unicode" w:cs="Tahoma"/>
      <w:b/>
      <w:bCs/>
      <w:color w:val="000000"/>
      <w:lang w:val="en-US" w:eastAsia="zh-CN" w:bidi="en-US"/>
    </w:rPr>
  </w:style>
  <w:style w:type="paragraph" w:customStyle="1" w:styleId="16">
    <w:name w:val="Знак1"/>
    <w:basedOn w:val="a"/>
    <w:semiHidden/>
    <w:rsid w:val="00172814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paragraph" w:customStyle="1" w:styleId="western">
    <w:name w:val="western"/>
    <w:basedOn w:val="a"/>
    <w:rsid w:val="00DF158A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ru-RU" w:eastAsia="ru-RU" w:bidi="ar-SA"/>
    </w:rPr>
  </w:style>
  <w:style w:type="paragraph" w:customStyle="1" w:styleId="Default">
    <w:name w:val="Default"/>
    <w:rsid w:val="004B0F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List Paragraph"/>
    <w:basedOn w:val="a"/>
    <w:uiPriority w:val="1"/>
    <w:qFormat/>
    <w:rsid w:val="00033B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table" w:customStyle="1" w:styleId="TableNormal">
    <w:name w:val="Table Normal"/>
    <w:uiPriority w:val="2"/>
    <w:semiHidden/>
    <w:unhideWhenUsed/>
    <w:qFormat/>
    <w:rsid w:val="00D635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3599"/>
    <w:pPr>
      <w:suppressAutoHyphens w:val="0"/>
      <w:autoSpaceDE w:val="0"/>
      <w:autoSpaceDN w:val="0"/>
      <w:spacing w:line="302" w:lineRule="exact"/>
    </w:pPr>
    <w:rPr>
      <w:rFonts w:eastAsia="Times New Roman" w:cs="Times New Roman"/>
      <w:color w:val="auto"/>
      <w:sz w:val="22"/>
      <w:szCs w:val="22"/>
      <w:lang w:val="ru-RU" w:eastAsia="ru-RU" w:bidi="ru-RU"/>
    </w:rPr>
  </w:style>
  <w:style w:type="paragraph" w:customStyle="1" w:styleId="aff">
    <w:name w:val="Заголовок"/>
    <w:basedOn w:val="a"/>
    <w:next w:val="a6"/>
    <w:rsid w:val="00612653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character" w:customStyle="1" w:styleId="aff0">
    <w:name w:val="Знак Знак"/>
    <w:rsid w:val="00612653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character" w:customStyle="1" w:styleId="4">
    <w:name w:val="Основной шрифт абзаца4"/>
    <w:rsid w:val="00612653"/>
  </w:style>
  <w:style w:type="paragraph" w:customStyle="1" w:styleId="Standard">
    <w:name w:val="Standard"/>
    <w:rsid w:val="00BA6632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E9E5B-B3BD-440F-B9C9-AC6E5ACD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XXXXXX</cp:lastModifiedBy>
  <cp:revision>2</cp:revision>
  <cp:lastPrinted>2023-10-24T08:15:00Z</cp:lastPrinted>
  <dcterms:created xsi:type="dcterms:W3CDTF">2023-10-31T05:49:00Z</dcterms:created>
  <dcterms:modified xsi:type="dcterms:W3CDTF">2023-10-31T05:49:00Z</dcterms:modified>
</cp:coreProperties>
</file>